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7FA6" w14:textId="77777777" w:rsidR="00910C9D" w:rsidRPr="00B86548" w:rsidRDefault="00910C9D">
      <w:pPr>
        <w:rPr>
          <w:rFonts w:ascii="Times New Roman" w:eastAsia="Times New Roman" w:hAnsi="Times New Roman"/>
          <w:sz w:val="24"/>
          <w:szCs w:val="24"/>
        </w:rPr>
      </w:pPr>
    </w:p>
    <w:p w14:paraId="1F24F1D4" w14:textId="0E1BFFDC" w:rsidR="00910C9D" w:rsidRPr="00B86548" w:rsidRDefault="00C82DB5" w:rsidP="002C1D59">
      <w:pPr>
        <w:pStyle w:val="NormalWeb"/>
        <w:jc w:val="center"/>
        <w:rPr>
          <w:rFonts w:ascii="Times New Roman" w:hAnsi="Times New Roman"/>
          <w:sz w:val="28"/>
          <w:szCs w:val="28"/>
        </w:rPr>
      </w:pPr>
      <w:r w:rsidRPr="00B86548">
        <w:rPr>
          <w:rFonts w:ascii="Times New Roman" w:hAnsi="Times New Roman"/>
          <w:b/>
          <w:sz w:val="28"/>
          <w:szCs w:val="28"/>
        </w:rPr>
        <w:t>Family,</w:t>
      </w:r>
      <w:r w:rsidR="00CE04A6" w:rsidRPr="00B86548">
        <w:rPr>
          <w:rFonts w:ascii="Times New Roman" w:hAnsi="Times New Roman"/>
          <w:b/>
          <w:sz w:val="28"/>
          <w:szCs w:val="28"/>
        </w:rPr>
        <w:t xml:space="preserve"> </w:t>
      </w:r>
      <w:r w:rsidR="00CE04A6" w:rsidRPr="00B86548">
        <w:rPr>
          <w:rFonts w:ascii="Times New Roman" w:hAnsi="Times New Roman"/>
          <w:b/>
          <w:bCs/>
          <w:sz w:val="28"/>
          <w:szCs w:val="28"/>
        </w:rPr>
        <w:t>Medical, and</w:t>
      </w:r>
      <w:r w:rsidRPr="00B86548">
        <w:rPr>
          <w:rFonts w:ascii="Times New Roman" w:hAnsi="Times New Roman"/>
          <w:b/>
          <w:bCs/>
          <w:sz w:val="28"/>
          <w:szCs w:val="28"/>
        </w:rPr>
        <w:t xml:space="preserve"> </w:t>
      </w:r>
      <w:r w:rsidRPr="00B86548">
        <w:rPr>
          <w:rFonts w:ascii="Times New Roman" w:hAnsi="Times New Roman"/>
          <w:b/>
          <w:sz w:val="28"/>
          <w:szCs w:val="28"/>
        </w:rPr>
        <w:t>Maternity</w:t>
      </w:r>
      <w:r w:rsidR="00CE04A6" w:rsidRPr="00B86548">
        <w:rPr>
          <w:rFonts w:ascii="Times New Roman" w:hAnsi="Times New Roman"/>
          <w:b/>
          <w:sz w:val="28"/>
          <w:szCs w:val="28"/>
        </w:rPr>
        <w:t xml:space="preserve"> </w:t>
      </w:r>
      <w:r w:rsidRPr="00B86548">
        <w:rPr>
          <w:rFonts w:ascii="Times New Roman" w:hAnsi="Times New Roman"/>
          <w:b/>
          <w:sz w:val="28"/>
          <w:szCs w:val="28"/>
        </w:rPr>
        <w:t>Leave</w:t>
      </w:r>
    </w:p>
    <w:p w14:paraId="675E026B" w14:textId="77777777" w:rsidR="00910C9D" w:rsidRPr="00B86548" w:rsidRDefault="00910C9D">
      <w:pPr>
        <w:rPr>
          <w:rFonts w:ascii="Times New Roman" w:eastAsia="Times New Roman" w:hAnsi="Times New Roman"/>
          <w:sz w:val="24"/>
          <w:szCs w:val="24"/>
        </w:rPr>
      </w:pPr>
    </w:p>
    <w:p w14:paraId="115B23B3" w14:textId="2C1787CE" w:rsidR="00CE04A6" w:rsidRPr="00B86548" w:rsidRDefault="005F7DC4" w:rsidP="00CE04A6">
      <w:pPr>
        <w:pStyle w:val="NormalWeb"/>
        <w:rPr>
          <w:rFonts w:ascii="Times New Roman" w:hAnsi="Times New Roman"/>
          <w:b/>
          <w:bCs/>
          <w:sz w:val="24"/>
          <w:szCs w:val="24"/>
        </w:rPr>
      </w:pPr>
      <w:r w:rsidRPr="00B86548">
        <w:rPr>
          <w:rFonts w:ascii="Times New Roman" w:hAnsi="Times New Roman"/>
          <w:b/>
          <w:bCs/>
          <w:sz w:val="24"/>
          <w:szCs w:val="24"/>
        </w:rPr>
        <w:t>I.</w:t>
      </w:r>
      <w:r w:rsidR="00B85E04" w:rsidRPr="00B86548">
        <w:rPr>
          <w:rFonts w:ascii="Times New Roman" w:hAnsi="Times New Roman"/>
          <w:b/>
          <w:bCs/>
          <w:sz w:val="24"/>
          <w:szCs w:val="24"/>
        </w:rPr>
        <w:t xml:space="preserve"> </w:t>
      </w:r>
      <w:r w:rsidR="00553DE0" w:rsidRPr="00B86548">
        <w:rPr>
          <w:rFonts w:ascii="Times New Roman" w:hAnsi="Times New Roman"/>
          <w:b/>
          <w:bCs/>
          <w:sz w:val="24"/>
          <w:szCs w:val="24"/>
        </w:rPr>
        <w:t xml:space="preserve">State </w:t>
      </w:r>
      <w:r w:rsidR="00CE04A6" w:rsidRPr="00B86548">
        <w:rPr>
          <w:rFonts w:ascii="Times New Roman" w:hAnsi="Times New Roman"/>
          <w:b/>
          <w:bCs/>
          <w:sz w:val="24"/>
          <w:szCs w:val="24"/>
        </w:rPr>
        <w:t>Paid Family and Medical Leave</w:t>
      </w:r>
    </w:p>
    <w:p w14:paraId="70755015" w14:textId="77777777" w:rsidR="00CE04A6" w:rsidRPr="00B86548" w:rsidRDefault="00CE04A6" w:rsidP="00CE04A6">
      <w:pPr>
        <w:pStyle w:val="NormalWeb"/>
        <w:rPr>
          <w:rFonts w:ascii="Times New Roman" w:hAnsi="Times New Roman"/>
          <w:sz w:val="24"/>
          <w:szCs w:val="24"/>
        </w:rPr>
      </w:pPr>
    </w:p>
    <w:p w14:paraId="5F8E2F76" w14:textId="440CAB85"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 xml:space="preserve">Paid family and medical leave are benefits administered by the Washington </w:t>
      </w:r>
      <w:r w:rsidR="00714E34" w:rsidRPr="00B86548">
        <w:rPr>
          <w:rFonts w:ascii="Times New Roman" w:hAnsi="Times New Roman"/>
          <w:sz w:val="24"/>
          <w:szCs w:val="24"/>
        </w:rPr>
        <w:t>S</w:t>
      </w:r>
      <w:r w:rsidRPr="00B86548">
        <w:rPr>
          <w:rFonts w:ascii="Times New Roman" w:hAnsi="Times New Roman"/>
          <w:sz w:val="24"/>
          <w:szCs w:val="24"/>
        </w:rPr>
        <w:t xml:space="preserve">tate Employment Security Department. Employees interested in applying for </w:t>
      </w:r>
      <w:r w:rsidR="00714E34" w:rsidRPr="00B86548">
        <w:rPr>
          <w:rFonts w:ascii="Times New Roman" w:hAnsi="Times New Roman"/>
          <w:sz w:val="24"/>
          <w:szCs w:val="24"/>
        </w:rPr>
        <w:t xml:space="preserve">these </w:t>
      </w:r>
      <w:r w:rsidRPr="00B86548">
        <w:rPr>
          <w:rFonts w:ascii="Times New Roman" w:hAnsi="Times New Roman"/>
          <w:sz w:val="24"/>
          <w:szCs w:val="24"/>
        </w:rPr>
        <w:t xml:space="preserve">benefits must follow the process described in </w:t>
      </w:r>
      <w:r w:rsidR="00714E34" w:rsidRPr="00B86548">
        <w:rPr>
          <w:rFonts w:ascii="Times New Roman" w:hAnsi="Times New Roman"/>
          <w:sz w:val="24"/>
          <w:szCs w:val="24"/>
        </w:rPr>
        <w:t>C</w:t>
      </w:r>
      <w:r w:rsidRPr="00B86548">
        <w:rPr>
          <w:rFonts w:ascii="Times New Roman" w:hAnsi="Times New Roman"/>
          <w:sz w:val="24"/>
          <w:szCs w:val="24"/>
        </w:rPr>
        <w:t xml:space="preserve">hapter 192-610 WAC. Employees who have questions regarding the application process may contact the Employment Security Department or visit its website at </w:t>
      </w:r>
      <w:hyperlink r:id="rId8" w:history="1">
        <w:r w:rsidRPr="00B86548">
          <w:rPr>
            <w:rStyle w:val="Hyperlink"/>
            <w:rFonts w:ascii="Times New Roman" w:hAnsi="Times New Roman"/>
            <w:sz w:val="24"/>
            <w:szCs w:val="24"/>
          </w:rPr>
          <w:t>paidleave.wa.gov</w:t>
        </w:r>
      </w:hyperlink>
      <w:r w:rsidRPr="00B86548">
        <w:rPr>
          <w:rFonts w:ascii="Times New Roman" w:hAnsi="Times New Roman"/>
          <w:sz w:val="24"/>
          <w:szCs w:val="24"/>
        </w:rPr>
        <w:t>. The district will post notices made available by the Employment Security Department that provide pertinent information regarding paid family and medical leave benefits.</w:t>
      </w:r>
    </w:p>
    <w:p w14:paraId="6CBFA931" w14:textId="77777777" w:rsidR="00CE04A6" w:rsidRPr="00B86548" w:rsidRDefault="00CE04A6" w:rsidP="00CE04A6">
      <w:pPr>
        <w:pStyle w:val="NormalWeb"/>
        <w:rPr>
          <w:rFonts w:ascii="Times New Roman" w:hAnsi="Times New Roman"/>
          <w:sz w:val="24"/>
          <w:szCs w:val="24"/>
        </w:rPr>
      </w:pPr>
    </w:p>
    <w:p w14:paraId="0FCAA926" w14:textId="171556AD"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 xml:space="preserve">A </w:t>
      </w:r>
      <w:r w:rsidR="00F86A72" w:rsidRPr="00B86548">
        <w:rPr>
          <w:rFonts w:ascii="Times New Roman" w:hAnsi="Times New Roman"/>
          <w:sz w:val="24"/>
          <w:szCs w:val="24"/>
        </w:rPr>
        <w:t xml:space="preserve">brief </w:t>
      </w:r>
      <w:r w:rsidRPr="00B86548">
        <w:rPr>
          <w:rFonts w:ascii="Times New Roman" w:hAnsi="Times New Roman"/>
          <w:sz w:val="24"/>
          <w:szCs w:val="24"/>
        </w:rPr>
        <w:t>description of the paid family and medical leave benefits program is provided below.</w:t>
      </w:r>
      <w:r w:rsidR="00714E34" w:rsidRPr="00B86548">
        <w:rPr>
          <w:rFonts w:ascii="Times New Roman" w:hAnsi="Times New Roman"/>
          <w:sz w:val="24"/>
          <w:szCs w:val="24"/>
        </w:rPr>
        <w:t xml:space="preserve"> </w:t>
      </w:r>
      <w:r w:rsidRPr="00B86548">
        <w:rPr>
          <w:rFonts w:ascii="Times New Roman" w:hAnsi="Times New Roman"/>
          <w:sz w:val="24"/>
          <w:szCs w:val="24"/>
        </w:rPr>
        <w:t>The description is not meant to capture every aspect of the program; rather, it is meant to give a general overview.</w:t>
      </w:r>
    </w:p>
    <w:p w14:paraId="6CC7E374" w14:textId="77777777" w:rsidR="00CE04A6" w:rsidRPr="00B86548" w:rsidRDefault="00CE04A6" w:rsidP="00CE04A6">
      <w:pPr>
        <w:pStyle w:val="NormalWeb"/>
        <w:rPr>
          <w:rFonts w:ascii="Times New Roman" w:hAnsi="Times New Roman"/>
          <w:iCs/>
          <w:sz w:val="24"/>
          <w:szCs w:val="24"/>
        </w:rPr>
      </w:pPr>
    </w:p>
    <w:p w14:paraId="4B6DD260" w14:textId="77777777" w:rsidR="00CE04A6" w:rsidRPr="00B86548" w:rsidRDefault="00CE04A6" w:rsidP="00CE04A6">
      <w:pPr>
        <w:pStyle w:val="NormalWeb"/>
        <w:rPr>
          <w:rFonts w:ascii="Times New Roman" w:hAnsi="Times New Roman"/>
          <w:i/>
          <w:iCs/>
          <w:sz w:val="24"/>
          <w:szCs w:val="24"/>
        </w:rPr>
      </w:pPr>
      <w:r w:rsidRPr="00B86548">
        <w:rPr>
          <w:rFonts w:ascii="Times New Roman" w:hAnsi="Times New Roman"/>
          <w:i/>
          <w:iCs/>
          <w:sz w:val="24"/>
          <w:szCs w:val="24"/>
        </w:rPr>
        <w:t>Eligibility</w:t>
      </w:r>
    </w:p>
    <w:p w14:paraId="4F2C82D1" w14:textId="413A019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Employees who have worked 820 hours during the first four of the last five completed calendar quarters or the last four completed calendar quarters are eligible for paid family and medical leave.</w:t>
      </w:r>
    </w:p>
    <w:p w14:paraId="79A372E0" w14:textId="77777777" w:rsidR="00CE04A6" w:rsidRPr="00B86548" w:rsidRDefault="00CE04A6" w:rsidP="00CE04A6">
      <w:pPr>
        <w:pStyle w:val="NormalWeb"/>
        <w:rPr>
          <w:rFonts w:ascii="Times New Roman" w:hAnsi="Times New Roman"/>
          <w:iCs/>
          <w:sz w:val="24"/>
          <w:szCs w:val="24"/>
        </w:rPr>
      </w:pPr>
    </w:p>
    <w:p w14:paraId="0E7AEB3F" w14:textId="77777777" w:rsidR="00CE04A6" w:rsidRPr="00B86548" w:rsidRDefault="00CE04A6" w:rsidP="00CE04A6">
      <w:pPr>
        <w:pStyle w:val="NormalWeb"/>
        <w:rPr>
          <w:rFonts w:ascii="Times New Roman" w:hAnsi="Times New Roman"/>
          <w:i/>
          <w:iCs/>
          <w:sz w:val="24"/>
          <w:szCs w:val="24"/>
        </w:rPr>
      </w:pPr>
      <w:r w:rsidRPr="00B86548">
        <w:rPr>
          <w:rFonts w:ascii="Times New Roman" w:hAnsi="Times New Roman"/>
          <w:i/>
          <w:iCs/>
          <w:sz w:val="24"/>
          <w:szCs w:val="24"/>
        </w:rPr>
        <w:t>Reasons for leave</w:t>
      </w:r>
    </w:p>
    <w:p w14:paraId="1C9F8AB5"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Family leave means leave taken by an employee from work for the following reasons:</w:t>
      </w:r>
    </w:p>
    <w:p w14:paraId="2F990BC9" w14:textId="77777777" w:rsidR="00CE04A6" w:rsidRPr="00B86548" w:rsidRDefault="00CE04A6" w:rsidP="00CE04A6">
      <w:pPr>
        <w:pStyle w:val="NormalWeb"/>
        <w:rPr>
          <w:rFonts w:ascii="Times New Roman" w:hAnsi="Times New Roman"/>
          <w:sz w:val="24"/>
          <w:szCs w:val="24"/>
        </w:rPr>
      </w:pPr>
    </w:p>
    <w:p w14:paraId="1D65E32E" w14:textId="77777777" w:rsidR="00CE04A6" w:rsidRPr="00B86548" w:rsidRDefault="00CE04A6" w:rsidP="00CE04A6">
      <w:pPr>
        <w:pStyle w:val="NormalWeb"/>
        <w:numPr>
          <w:ilvl w:val="0"/>
          <w:numId w:val="5"/>
        </w:numPr>
        <w:rPr>
          <w:rFonts w:ascii="Times New Roman" w:hAnsi="Times New Roman"/>
          <w:sz w:val="24"/>
          <w:szCs w:val="24"/>
        </w:rPr>
      </w:pPr>
      <w:r w:rsidRPr="00B86548">
        <w:rPr>
          <w:rFonts w:ascii="Times New Roman" w:hAnsi="Times New Roman"/>
          <w:sz w:val="24"/>
          <w:szCs w:val="24"/>
        </w:rPr>
        <w:t>To participate in providing care, including physical or psychological care, for a family member made necessary by a serious health condition of the family member;</w:t>
      </w:r>
    </w:p>
    <w:p w14:paraId="68C92849" w14:textId="77777777" w:rsidR="00CE04A6" w:rsidRPr="00B86548" w:rsidRDefault="00CE04A6" w:rsidP="00CE04A6">
      <w:pPr>
        <w:pStyle w:val="NormalWeb"/>
        <w:ind w:left="720"/>
        <w:rPr>
          <w:rFonts w:ascii="Times New Roman" w:hAnsi="Times New Roman"/>
          <w:sz w:val="24"/>
          <w:szCs w:val="24"/>
        </w:rPr>
      </w:pPr>
    </w:p>
    <w:p w14:paraId="081B6ACA" w14:textId="03C8E66E" w:rsidR="00CE04A6" w:rsidRPr="00B86548" w:rsidRDefault="00CE04A6" w:rsidP="00CE04A6">
      <w:pPr>
        <w:pStyle w:val="NormalWeb"/>
        <w:numPr>
          <w:ilvl w:val="0"/>
          <w:numId w:val="5"/>
        </w:numPr>
        <w:rPr>
          <w:rFonts w:ascii="Times New Roman" w:hAnsi="Times New Roman"/>
          <w:sz w:val="24"/>
          <w:szCs w:val="24"/>
        </w:rPr>
      </w:pPr>
      <w:r w:rsidRPr="00B86548">
        <w:rPr>
          <w:rFonts w:ascii="Times New Roman" w:hAnsi="Times New Roman"/>
          <w:sz w:val="24"/>
          <w:szCs w:val="24"/>
        </w:rPr>
        <w:t>To bond with the employee’s child during the first 12 months after the child’s birth, or the first 12 months after the placement of a child under the age of eighteen within the employee;</w:t>
      </w:r>
      <w:r w:rsidR="00553DE0" w:rsidRPr="00B86548">
        <w:rPr>
          <w:rFonts w:ascii="Times New Roman" w:hAnsi="Times New Roman"/>
          <w:sz w:val="24"/>
          <w:szCs w:val="24"/>
        </w:rPr>
        <w:t xml:space="preserve"> </w:t>
      </w:r>
      <w:r w:rsidRPr="00B86548">
        <w:rPr>
          <w:rFonts w:ascii="Times New Roman" w:hAnsi="Times New Roman"/>
          <w:sz w:val="24"/>
          <w:szCs w:val="24"/>
        </w:rPr>
        <w:t>or</w:t>
      </w:r>
    </w:p>
    <w:p w14:paraId="1EDC7AF0" w14:textId="77777777" w:rsidR="00CE04A6" w:rsidRPr="00B86548" w:rsidRDefault="00CE04A6" w:rsidP="00CE04A6">
      <w:pPr>
        <w:pStyle w:val="ListParagraph"/>
        <w:rPr>
          <w:rFonts w:ascii="Times New Roman" w:hAnsi="Times New Roman"/>
          <w:sz w:val="24"/>
          <w:szCs w:val="24"/>
        </w:rPr>
      </w:pPr>
    </w:p>
    <w:p w14:paraId="0B64FB78" w14:textId="48B0E622" w:rsidR="00CE04A6" w:rsidRPr="00B86548" w:rsidRDefault="00CE04A6" w:rsidP="00CE04A6">
      <w:pPr>
        <w:pStyle w:val="NormalWeb"/>
        <w:numPr>
          <w:ilvl w:val="0"/>
          <w:numId w:val="5"/>
        </w:numPr>
        <w:rPr>
          <w:rFonts w:ascii="Times New Roman" w:hAnsi="Times New Roman"/>
          <w:sz w:val="24"/>
          <w:szCs w:val="24"/>
        </w:rPr>
      </w:pPr>
      <w:r w:rsidRPr="00B86548">
        <w:rPr>
          <w:rFonts w:ascii="Times New Roman" w:hAnsi="Times New Roman"/>
          <w:sz w:val="24"/>
          <w:szCs w:val="24"/>
        </w:rPr>
        <w:t>Because of any qualifying exigency as permitted under the federal family and medical leave act for family members as defined by RCW 50A.05.010(10).</w:t>
      </w:r>
    </w:p>
    <w:p w14:paraId="3C0FD980" w14:textId="77777777" w:rsidR="00CE04A6" w:rsidRPr="00B86548" w:rsidRDefault="00CE04A6" w:rsidP="00CE04A6">
      <w:pPr>
        <w:pStyle w:val="NormalWeb"/>
        <w:rPr>
          <w:rFonts w:ascii="Times New Roman" w:hAnsi="Times New Roman"/>
          <w:sz w:val="24"/>
          <w:szCs w:val="24"/>
        </w:rPr>
      </w:pPr>
    </w:p>
    <w:p w14:paraId="4717D21A"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Medical leave means any leave taken by an employee from work made necessary by the employee’s own serious health condition as defined by RCW 50A.05.010(20).</w:t>
      </w:r>
    </w:p>
    <w:p w14:paraId="77E3F7AC" w14:textId="77777777" w:rsidR="00CE04A6" w:rsidRPr="00B86548" w:rsidRDefault="00CE04A6" w:rsidP="00CE04A6">
      <w:pPr>
        <w:pStyle w:val="NormalWeb"/>
        <w:rPr>
          <w:rFonts w:ascii="Times New Roman" w:hAnsi="Times New Roman"/>
          <w:sz w:val="24"/>
          <w:szCs w:val="24"/>
        </w:rPr>
      </w:pPr>
    </w:p>
    <w:p w14:paraId="7FA18594" w14:textId="77777777" w:rsidR="00CE04A6" w:rsidRPr="00B86548" w:rsidRDefault="00CE04A6" w:rsidP="00CE04A6">
      <w:pPr>
        <w:pStyle w:val="NormalWeb"/>
        <w:rPr>
          <w:rFonts w:ascii="Times New Roman" w:hAnsi="Times New Roman"/>
          <w:i/>
          <w:iCs/>
          <w:sz w:val="24"/>
          <w:szCs w:val="24"/>
        </w:rPr>
      </w:pPr>
      <w:r w:rsidRPr="00B86548">
        <w:rPr>
          <w:rFonts w:ascii="Times New Roman" w:hAnsi="Times New Roman"/>
          <w:i/>
          <w:iCs/>
          <w:sz w:val="24"/>
          <w:szCs w:val="24"/>
        </w:rPr>
        <w:t>Amount of leave</w:t>
      </w:r>
    </w:p>
    <w:p w14:paraId="728E87F5"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Employees may take up to 12 weeks of paid family leave during a period of 52 consecutive calendar weeks.</w:t>
      </w:r>
    </w:p>
    <w:p w14:paraId="6102B252" w14:textId="77777777" w:rsidR="00CE04A6" w:rsidRPr="00B86548" w:rsidRDefault="00CE04A6" w:rsidP="00CE04A6">
      <w:pPr>
        <w:pStyle w:val="NormalWeb"/>
        <w:rPr>
          <w:rFonts w:ascii="Times New Roman" w:hAnsi="Times New Roman"/>
          <w:sz w:val="24"/>
          <w:szCs w:val="24"/>
        </w:rPr>
      </w:pPr>
    </w:p>
    <w:p w14:paraId="3F7FD86B" w14:textId="224FF551"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Employees may take up to 12 weeks of paid medical leave during a period of 52 consecutive calendar weeks.</w:t>
      </w:r>
      <w:r w:rsidR="00553DE0" w:rsidRPr="00B86548">
        <w:rPr>
          <w:rFonts w:ascii="Times New Roman" w:hAnsi="Times New Roman"/>
          <w:sz w:val="24"/>
          <w:szCs w:val="24"/>
        </w:rPr>
        <w:t xml:space="preserve"> </w:t>
      </w:r>
      <w:r w:rsidRPr="00B86548">
        <w:rPr>
          <w:rFonts w:ascii="Times New Roman" w:hAnsi="Times New Roman"/>
          <w:sz w:val="24"/>
          <w:szCs w:val="24"/>
        </w:rPr>
        <w:t>Paid medical leave may be extended by two weeks if the employee experiences a serious health condition with a pregnancy that results in incapacity.</w:t>
      </w:r>
    </w:p>
    <w:p w14:paraId="269E588A" w14:textId="77777777" w:rsidR="00CE04A6" w:rsidRPr="00B86548" w:rsidRDefault="00CE04A6" w:rsidP="00CE04A6">
      <w:pPr>
        <w:pStyle w:val="NormalWeb"/>
        <w:rPr>
          <w:rFonts w:ascii="Times New Roman" w:hAnsi="Times New Roman"/>
          <w:sz w:val="24"/>
          <w:szCs w:val="24"/>
        </w:rPr>
      </w:pPr>
    </w:p>
    <w:p w14:paraId="23B76D8B" w14:textId="305E6ACA"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Employees may take a combined 16 weeks of paid family and paid medical leave during a period of 52 consecutive calendar weeks.</w:t>
      </w:r>
      <w:r w:rsidR="00553DE0" w:rsidRPr="00B86548">
        <w:rPr>
          <w:rFonts w:ascii="Times New Roman" w:hAnsi="Times New Roman"/>
          <w:sz w:val="24"/>
          <w:szCs w:val="24"/>
        </w:rPr>
        <w:t xml:space="preserve"> </w:t>
      </w:r>
      <w:r w:rsidRPr="00B86548">
        <w:rPr>
          <w:rFonts w:ascii="Times New Roman" w:hAnsi="Times New Roman"/>
          <w:sz w:val="24"/>
          <w:szCs w:val="24"/>
        </w:rPr>
        <w:t>The combined total may be extended to 18 weeks if the employee experiences a serious health condition with a pregnancy that results in incapacity.</w:t>
      </w:r>
    </w:p>
    <w:p w14:paraId="4EF224F1" w14:textId="4D152AB6" w:rsidR="00CE04A6" w:rsidRPr="00B86548" w:rsidRDefault="00CE04A6" w:rsidP="00CE04A6">
      <w:pPr>
        <w:pStyle w:val="NormalWeb"/>
        <w:rPr>
          <w:rFonts w:ascii="Times New Roman" w:hAnsi="Times New Roman"/>
          <w:i/>
          <w:iCs/>
          <w:sz w:val="24"/>
          <w:szCs w:val="24"/>
        </w:rPr>
      </w:pPr>
    </w:p>
    <w:p w14:paraId="40146AF3" w14:textId="77777777" w:rsidR="00B86548" w:rsidRPr="00B86548" w:rsidRDefault="00B86548" w:rsidP="00CE04A6">
      <w:pPr>
        <w:pStyle w:val="NormalWeb"/>
        <w:rPr>
          <w:rFonts w:ascii="Times New Roman" w:hAnsi="Times New Roman"/>
          <w:i/>
          <w:iCs/>
          <w:sz w:val="24"/>
          <w:szCs w:val="24"/>
        </w:rPr>
      </w:pPr>
    </w:p>
    <w:p w14:paraId="3A801B46" w14:textId="77777777" w:rsidR="00CE04A6" w:rsidRPr="00B86548" w:rsidRDefault="00CE04A6" w:rsidP="00CE04A6">
      <w:pPr>
        <w:pStyle w:val="NormalWeb"/>
        <w:rPr>
          <w:rFonts w:ascii="Times New Roman" w:hAnsi="Times New Roman"/>
          <w:i/>
          <w:iCs/>
          <w:sz w:val="24"/>
          <w:szCs w:val="24"/>
        </w:rPr>
      </w:pPr>
      <w:r w:rsidRPr="00B86548">
        <w:rPr>
          <w:rFonts w:ascii="Times New Roman" w:hAnsi="Times New Roman"/>
          <w:i/>
          <w:iCs/>
          <w:sz w:val="24"/>
          <w:szCs w:val="24"/>
        </w:rPr>
        <w:lastRenderedPageBreak/>
        <w:t>Employee notice to district</w:t>
      </w:r>
    </w:p>
    <w:p w14:paraId="5FA33195"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An employee must provide the district at least 30 days’ written notice before paid family or medical leave is to begin if the need for the leave is foreseeable based on an expected birth, placement of a child, or planned medical treatment for a serious health condition.</w:t>
      </w:r>
    </w:p>
    <w:p w14:paraId="12B20337" w14:textId="77777777" w:rsidR="00CE04A6" w:rsidRPr="00B86548" w:rsidRDefault="00CE04A6" w:rsidP="00CE04A6">
      <w:pPr>
        <w:pStyle w:val="NormalWeb"/>
        <w:rPr>
          <w:rFonts w:ascii="Times New Roman" w:hAnsi="Times New Roman"/>
          <w:sz w:val="24"/>
          <w:szCs w:val="24"/>
        </w:rPr>
      </w:pPr>
    </w:p>
    <w:p w14:paraId="5231FF8A"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An employee must provide the district written notice as soon as practicable when 30 days’ notice is not possible because of a lack of knowledge of approximately when leave will be required to begin, because of a change in circumstances, or because of a medical emergency.</w:t>
      </w:r>
    </w:p>
    <w:p w14:paraId="63253190" w14:textId="77777777" w:rsidR="00CE04A6" w:rsidRPr="00B86548" w:rsidRDefault="00CE04A6" w:rsidP="00CE04A6">
      <w:pPr>
        <w:pStyle w:val="NormalWeb"/>
        <w:rPr>
          <w:rFonts w:ascii="Times New Roman" w:hAnsi="Times New Roman"/>
          <w:sz w:val="24"/>
          <w:szCs w:val="24"/>
        </w:rPr>
      </w:pPr>
    </w:p>
    <w:p w14:paraId="24EB58C0"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An employee must provide the district written notice as soon as is practicable for foreseeable leave due to a qualifying military exigency, regardless of how far in advance such leave is foreseeable.</w:t>
      </w:r>
    </w:p>
    <w:p w14:paraId="73B885C1" w14:textId="77777777" w:rsidR="00CE04A6" w:rsidRPr="00B86548" w:rsidRDefault="00CE04A6" w:rsidP="00CE04A6">
      <w:pPr>
        <w:pStyle w:val="NormalWeb"/>
        <w:rPr>
          <w:rFonts w:ascii="Times New Roman" w:hAnsi="Times New Roman"/>
          <w:sz w:val="24"/>
          <w:szCs w:val="24"/>
        </w:rPr>
      </w:pPr>
    </w:p>
    <w:p w14:paraId="08F02C50"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The notice must be in writing and contain at least the anticipated timing and duration of the leave.</w:t>
      </w:r>
    </w:p>
    <w:p w14:paraId="00E09B75" w14:textId="77777777" w:rsidR="00CE04A6" w:rsidRPr="00B86548" w:rsidRDefault="00CE04A6" w:rsidP="00CE04A6">
      <w:pPr>
        <w:pStyle w:val="NormalWeb"/>
        <w:rPr>
          <w:rFonts w:ascii="Times New Roman" w:hAnsi="Times New Roman"/>
          <w:sz w:val="24"/>
          <w:szCs w:val="24"/>
        </w:rPr>
      </w:pPr>
    </w:p>
    <w:p w14:paraId="43B8994B" w14:textId="77777777" w:rsidR="00CE04A6" w:rsidRPr="00B86548" w:rsidRDefault="00CE04A6" w:rsidP="00CE04A6">
      <w:pPr>
        <w:pStyle w:val="NormalWeb"/>
        <w:rPr>
          <w:rFonts w:ascii="Times New Roman" w:hAnsi="Times New Roman"/>
          <w:i/>
          <w:iCs/>
          <w:sz w:val="24"/>
          <w:szCs w:val="24"/>
        </w:rPr>
      </w:pPr>
      <w:r w:rsidRPr="00B86548">
        <w:rPr>
          <w:rFonts w:ascii="Times New Roman" w:hAnsi="Times New Roman"/>
          <w:i/>
          <w:iCs/>
          <w:sz w:val="24"/>
          <w:szCs w:val="24"/>
        </w:rPr>
        <w:t xml:space="preserve">District </w:t>
      </w:r>
      <w:proofErr w:type="gramStart"/>
      <w:r w:rsidRPr="00B86548">
        <w:rPr>
          <w:rFonts w:ascii="Times New Roman" w:hAnsi="Times New Roman"/>
          <w:i/>
          <w:iCs/>
          <w:sz w:val="24"/>
          <w:szCs w:val="24"/>
        </w:rPr>
        <w:t>notice</w:t>
      </w:r>
      <w:proofErr w:type="gramEnd"/>
      <w:r w:rsidRPr="00B86548">
        <w:rPr>
          <w:rFonts w:ascii="Times New Roman" w:hAnsi="Times New Roman"/>
          <w:i/>
          <w:iCs/>
          <w:sz w:val="24"/>
          <w:szCs w:val="24"/>
        </w:rPr>
        <w:t xml:space="preserve"> to employee</w:t>
      </w:r>
    </w:p>
    <w:p w14:paraId="1BDD9828" w14:textId="619FED98"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Whenever the district becomes aware that an employee is absent from work for more than seven consecutive days to take family or medical leave, the district will provide the employee with a written statement provided by the Employment Security Department of the employee’s rights.</w:t>
      </w:r>
    </w:p>
    <w:p w14:paraId="1F230788" w14:textId="77777777" w:rsidR="00CE04A6" w:rsidRPr="00B86548" w:rsidRDefault="00CE04A6" w:rsidP="00CE04A6">
      <w:pPr>
        <w:pStyle w:val="NormalWeb"/>
        <w:rPr>
          <w:rFonts w:ascii="Times New Roman" w:hAnsi="Times New Roman"/>
          <w:sz w:val="24"/>
          <w:szCs w:val="24"/>
        </w:rPr>
      </w:pPr>
    </w:p>
    <w:p w14:paraId="1DE4AD72"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The notice will be sent by the fifth business day after the employee’s seventh consecutive missed day of work due to family or medical leave or by the fifth business day after the employer becomes aware that the employee’s absence is due to family or medical leave, whichever is later.</w:t>
      </w:r>
    </w:p>
    <w:p w14:paraId="68DEBB5D" w14:textId="77777777" w:rsidR="00CE04A6" w:rsidRPr="00B86548" w:rsidRDefault="00CE04A6" w:rsidP="00CE04A6">
      <w:pPr>
        <w:pStyle w:val="NormalWeb"/>
        <w:rPr>
          <w:rFonts w:ascii="Times New Roman" w:hAnsi="Times New Roman"/>
          <w:i/>
          <w:iCs/>
          <w:sz w:val="24"/>
          <w:szCs w:val="24"/>
        </w:rPr>
      </w:pPr>
    </w:p>
    <w:p w14:paraId="43C6CD87" w14:textId="59E9C9F0" w:rsidR="00CE04A6" w:rsidRPr="00B86548" w:rsidRDefault="00CC725D" w:rsidP="00CE04A6">
      <w:pPr>
        <w:pStyle w:val="NormalWeb"/>
        <w:rPr>
          <w:rFonts w:ascii="Times New Roman" w:hAnsi="Times New Roman"/>
          <w:i/>
          <w:iCs/>
          <w:sz w:val="24"/>
          <w:szCs w:val="24"/>
        </w:rPr>
      </w:pPr>
      <w:r w:rsidRPr="00B86548">
        <w:rPr>
          <w:rFonts w:ascii="Times New Roman" w:hAnsi="Times New Roman"/>
          <w:i/>
          <w:iCs/>
          <w:sz w:val="24"/>
          <w:szCs w:val="24"/>
        </w:rPr>
        <w:t>Employment r</w:t>
      </w:r>
      <w:r w:rsidR="00CE04A6" w:rsidRPr="00B86548">
        <w:rPr>
          <w:rFonts w:ascii="Times New Roman" w:hAnsi="Times New Roman"/>
          <w:i/>
          <w:iCs/>
          <w:sz w:val="24"/>
          <w:szCs w:val="24"/>
        </w:rPr>
        <w:t>estoration</w:t>
      </w:r>
    </w:p>
    <w:p w14:paraId="3CC79FB7"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Upon return from paid family or medical leave, an employee is entitled to be restored to the position of employment held by the employee when the leave commenced or to be restored to an equivalent position with equivalent employment benefits, pay, and other terms and conditions of employment.</w:t>
      </w:r>
    </w:p>
    <w:p w14:paraId="514709FE" w14:textId="77777777" w:rsidR="00CE04A6" w:rsidRPr="00B86548" w:rsidRDefault="00CE04A6" w:rsidP="00CE04A6">
      <w:pPr>
        <w:pStyle w:val="NormalWeb"/>
        <w:rPr>
          <w:rFonts w:ascii="Times New Roman" w:hAnsi="Times New Roman"/>
          <w:sz w:val="24"/>
          <w:szCs w:val="24"/>
        </w:rPr>
      </w:pPr>
    </w:p>
    <w:p w14:paraId="2D573F4C" w14:textId="1E46C4BA"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 xml:space="preserve">As a condition of restoration for employees who have taken medical leave, the district </w:t>
      </w:r>
      <w:r w:rsidR="008B47D5" w:rsidRPr="00B86548">
        <w:rPr>
          <w:rFonts w:ascii="Times New Roman" w:hAnsi="Times New Roman"/>
          <w:sz w:val="24"/>
          <w:szCs w:val="24"/>
        </w:rPr>
        <w:t xml:space="preserve">may </w:t>
      </w:r>
      <w:r w:rsidRPr="00B86548">
        <w:rPr>
          <w:rFonts w:ascii="Times New Roman" w:hAnsi="Times New Roman"/>
          <w:sz w:val="24"/>
          <w:szCs w:val="24"/>
        </w:rPr>
        <w:t xml:space="preserve">require </w:t>
      </w:r>
      <w:r w:rsidR="008B47D5" w:rsidRPr="00B86548">
        <w:rPr>
          <w:rFonts w:ascii="Times New Roman" w:hAnsi="Times New Roman"/>
          <w:sz w:val="24"/>
          <w:szCs w:val="24"/>
        </w:rPr>
        <w:t xml:space="preserve">those employees </w:t>
      </w:r>
      <w:r w:rsidRPr="00B86548">
        <w:rPr>
          <w:rFonts w:ascii="Times New Roman" w:hAnsi="Times New Roman"/>
          <w:sz w:val="24"/>
          <w:szCs w:val="24"/>
        </w:rPr>
        <w:t>to receive certification from their health care provider that the</w:t>
      </w:r>
      <w:r w:rsidR="008B47D5" w:rsidRPr="00B86548">
        <w:rPr>
          <w:rFonts w:ascii="Times New Roman" w:hAnsi="Times New Roman"/>
          <w:sz w:val="24"/>
          <w:szCs w:val="24"/>
        </w:rPr>
        <w:t xml:space="preserve">y are </w:t>
      </w:r>
      <w:r w:rsidRPr="00B86548">
        <w:rPr>
          <w:rFonts w:ascii="Times New Roman" w:hAnsi="Times New Roman"/>
          <w:sz w:val="24"/>
          <w:szCs w:val="24"/>
        </w:rPr>
        <w:t>able to resume work.</w:t>
      </w:r>
    </w:p>
    <w:p w14:paraId="07242147" w14:textId="77777777" w:rsidR="00CE04A6" w:rsidRPr="00B86548" w:rsidRDefault="00CE04A6" w:rsidP="00CE04A6">
      <w:pPr>
        <w:pStyle w:val="NormalWeb"/>
        <w:rPr>
          <w:rFonts w:ascii="Times New Roman" w:hAnsi="Times New Roman"/>
          <w:sz w:val="24"/>
          <w:szCs w:val="24"/>
        </w:rPr>
      </w:pPr>
    </w:p>
    <w:p w14:paraId="101D4C08"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 xml:space="preserve">The district may deny restoration to any salaried employee who is among the highest paid ten percent of its employees if the following apply: </w:t>
      </w:r>
    </w:p>
    <w:p w14:paraId="4EFA7AF7" w14:textId="77777777" w:rsidR="00CE04A6" w:rsidRPr="00B86548" w:rsidRDefault="00CE04A6" w:rsidP="00CE04A6">
      <w:pPr>
        <w:pStyle w:val="NormalWeb"/>
        <w:rPr>
          <w:rFonts w:ascii="Times New Roman" w:hAnsi="Times New Roman"/>
          <w:sz w:val="24"/>
          <w:szCs w:val="24"/>
        </w:rPr>
      </w:pPr>
    </w:p>
    <w:p w14:paraId="7A4C2813" w14:textId="77777777" w:rsidR="00CE04A6" w:rsidRPr="00B86548" w:rsidRDefault="00CE04A6" w:rsidP="00CE04A6">
      <w:pPr>
        <w:pStyle w:val="NormalWeb"/>
        <w:numPr>
          <w:ilvl w:val="0"/>
          <w:numId w:val="6"/>
        </w:numPr>
        <w:rPr>
          <w:rFonts w:ascii="Times New Roman" w:hAnsi="Times New Roman"/>
          <w:sz w:val="24"/>
          <w:szCs w:val="24"/>
        </w:rPr>
      </w:pPr>
      <w:r w:rsidRPr="00B86548">
        <w:rPr>
          <w:rFonts w:ascii="Times New Roman" w:hAnsi="Times New Roman"/>
          <w:sz w:val="24"/>
          <w:szCs w:val="24"/>
        </w:rPr>
        <w:t>Denial is necessary to prevent substantial and grievous economic injury to the operations of the employer;</w:t>
      </w:r>
    </w:p>
    <w:p w14:paraId="56AA52A4" w14:textId="77777777" w:rsidR="00CE04A6" w:rsidRPr="00B86548" w:rsidRDefault="00CE04A6" w:rsidP="00CE04A6">
      <w:pPr>
        <w:pStyle w:val="NormalWeb"/>
        <w:ind w:left="720"/>
        <w:rPr>
          <w:rFonts w:ascii="Times New Roman" w:hAnsi="Times New Roman"/>
          <w:sz w:val="24"/>
          <w:szCs w:val="24"/>
        </w:rPr>
      </w:pPr>
    </w:p>
    <w:p w14:paraId="5F315397" w14:textId="090E3030" w:rsidR="00CE04A6" w:rsidRPr="00B86548" w:rsidRDefault="00CE04A6" w:rsidP="00CE04A6">
      <w:pPr>
        <w:pStyle w:val="NormalWeb"/>
        <w:numPr>
          <w:ilvl w:val="0"/>
          <w:numId w:val="6"/>
        </w:numPr>
        <w:rPr>
          <w:rFonts w:ascii="Times New Roman" w:hAnsi="Times New Roman"/>
          <w:sz w:val="24"/>
          <w:szCs w:val="24"/>
        </w:rPr>
      </w:pPr>
      <w:r w:rsidRPr="00B86548">
        <w:rPr>
          <w:rFonts w:ascii="Times New Roman" w:hAnsi="Times New Roman"/>
          <w:sz w:val="24"/>
          <w:szCs w:val="24"/>
        </w:rPr>
        <w:t>The district notifies the employee of its intent to deny restoration on such basis at the time the district determines the injury would occur;</w:t>
      </w:r>
      <w:r w:rsidR="00CC725D" w:rsidRPr="00B86548">
        <w:rPr>
          <w:rFonts w:ascii="Times New Roman" w:hAnsi="Times New Roman"/>
          <w:sz w:val="24"/>
          <w:szCs w:val="24"/>
        </w:rPr>
        <w:t xml:space="preserve"> </w:t>
      </w:r>
      <w:r w:rsidRPr="00B86548">
        <w:rPr>
          <w:rFonts w:ascii="Times New Roman" w:hAnsi="Times New Roman"/>
          <w:sz w:val="24"/>
          <w:szCs w:val="24"/>
        </w:rPr>
        <w:t>and</w:t>
      </w:r>
    </w:p>
    <w:p w14:paraId="0260A4EC" w14:textId="77777777" w:rsidR="00CE04A6" w:rsidRPr="00B86548" w:rsidRDefault="00CE04A6" w:rsidP="00CE04A6">
      <w:pPr>
        <w:pStyle w:val="NormalWeb"/>
        <w:ind w:left="720"/>
        <w:rPr>
          <w:rFonts w:ascii="Times New Roman" w:hAnsi="Times New Roman"/>
          <w:sz w:val="24"/>
          <w:szCs w:val="24"/>
        </w:rPr>
      </w:pPr>
    </w:p>
    <w:p w14:paraId="50A395C6" w14:textId="77777777" w:rsidR="00CE04A6" w:rsidRPr="00B86548" w:rsidRDefault="00CE04A6" w:rsidP="00CE04A6">
      <w:pPr>
        <w:pStyle w:val="NormalWeb"/>
        <w:numPr>
          <w:ilvl w:val="0"/>
          <w:numId w:val="6"/>
        </w:numPr>
        <w:rPr>
          <w:rFonts w:ascii="Times New Roman" w:hAnsi="Times New Roman"/>
          <w:sz w:val="24"/>
          <w:szCs w:val="24"/>
        </w:rPr>
      </w:pPr>
      <w:r w:rsidRPr="00B86548">
        <w:rPr>
          <w:rFonts w:ascii="Times New Roman" w:hAnsi="Times New Roman"/>
          <w:sz w:val="24"/>
          <w:szCs w:val="24"/>
        </w:rPr>
        <w:t>The leave has commenced and the employee elects not to return to employment after receiving the notice.</w:t>
      </w:r>
    </w:p>
    <w:p w14:paraId="2EB5B4EF" w14:textId="77777777" w:rsidR="00CE04A6" w:rsidRPr="00B86548" w:rsidRDefault="00CE04A6" w:rsidP="00CC725D">
      <w:pPr>
        <w:rPr>
          <w:rFonts w:ascii="Times New Roman" w:hAnsi="Times New Roman"/>
          <w:sz w:val="24"/>
          <w:szCs w:val="24"/>
        </w:rPr>
      </w:pPr>
    </w:p>
    <w:p w14:paraId="0BEB03CD" w14:textId="77777777"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t>The district may also deny restoration if the employee would not otherwise have been employed at the time of reinstatement.</w:t>
      </w:r>
    </w:p>
    <w:p w14:paraId="51FD942E" w14:textId="77777777" w:rsidR="00CE04A6" w:rsidRPr="00B86548" w:rsidRDefault="00CE04A6" w:rsidP="00CE04A6">
      <w:pPr>
        <w:pStyle w:val="NormalWeb"/>
        <w:rPr>
          <w:rFonts w:ascii="Times New Roman" w:hAnsi="Times New Roman"/>
          <w:sz w:val="24"/>
          <w:szCs w:val="24"/>
        </w:rPr>
      </w:pPr>
    </w:p>
    <w:p w14:paraId="082A9835" w14:textId="2F2FEC69" w:rsidR="00CE04A6" w:rsidRPr="00B86548" w:rsidRDefault="00CE04A6" w:rsidP="00CE04A6">
      <w:pPr>
        <w:pStyle w:val="NormalWeb"/>
        <w:rPr>
          <w:rFonts w:ascii="Times New Roman" w:hAnsi="Times New Roman"/>
          <w:sz w:val="24"/>
          <w:szCs w:val="24"/>
        </w:rPr>
      </w:pPr>
      <w:r w:rsidRPr="00B86548">
        <w:rPr>
          <w:rFonts w:ascii="Times New Roman" w:hAnsi="Times New Roman"/>
          <w:sz w:val="24"/>
          <w:szCs w:val="24"/>
        </w:rPr>
        <w:lastRenderedPageBreak/>
        <w:t>If the district chooses to deny restoration, it will provide written notice of such denial in person or by certified mail.</w:t>
      </w:r>
      <w:r w:rsidR="00CC725D" w:rsidRPr="00B86548">
        <w:rPr>
          <w:rFonts w:ascii="Times New Roman" w:hAnsi="Times New Roman"/>
          <w:sz w:val="24"/>
          <w:szCs w:val="24"/>
        </w:rPr>
        <w:t xml:space="preserve"> </w:t>
      </w:r>
      <w:r w:rsidRPr="00B86548">
        <w:rPr>
          <w:rFonts w:ascii="Times New Roman" w:hAnsi="Times New Roman"/>
          <w:sz w:val="24"/>
          <w:szCs w:val="24"/>
        </w:rPr>
        <w:t>The notice will include a statement that the district intends to deny employment restoration when the leave has ended, the reasons behind the decision to deny restoration, an explanation that health benefits will still be paid for the duration of the leave, and the date on which eligibility for employer-provided health benefits ends.</w:t>
      </w:r>
    </w:p>
    <w:p w14:paraId="157D47C2" w14:textId="77777777" w:rsidR="008B47D5" w:rsidRPr="00B86548" w:rsidRDefault="008B47D5" w:rsidP="00CE04A6">
      <w:pPr>
        <w:pStyle w:val="NormalWeb"/>
        <w:rPr>
          <w:rFonts w:ascii="Times New Roman" w:hAnsi="Times New Roman"/>
          <w:sz w:val="24"/>
          <w:szCs w:val="24"/>
        </w:rPr>
      </w:pPr>
    </w:p>
    <w:p w14:paraId="0236A7BC" w14:textId="31E1256F" w:rsidR="008B47D5" w:rsidRPr="00B86548" w:rsidRDefault="008B47D5" w:rsidP="00CE04A6">
      <w:pPr>
        <w:pStyle w:val="NormalWeb"/>
        <w:rPr>
          <w:rFonts w:ascii="Times New Roman" w:hAnsi="Times New Roman"/>
          <w:sz w:val="24"/>
          <w:szCs w:val="24"/>
        </w:rPr>
      </w:pPr>
      <w:r w:rsidRPr="00B86548">
        <w:rPr>
          <w:rFonts w:ascii="Times New Roman" w:hAnsi="Times New Roman"/>
          <w:sz w:val="24"/>
          <w:szCs w:val="24"/>
        </w:rPr>
        <w:t>The rights described above only apply in the following circumstances: the district has 50 or more employees; the employee has been employed by the district for twelve months or more; and the employee has worked for the district for at least 1,250 hours during the 12 months immediately preceding the date on which leave will commence.</w:t>
      </w:r>
    </w:p>
    <w:p w14:paraId="4D3E3F74" w14:textId="77777777" w:rsidR="00537887" w:rsidRPr="00B86548" w:rsidRDefault="00537887">
      <w:pPr>
        <w:pStyle w:val="NormalWeb"/>
        <w:rPr>
          <w:rFonts w:ascii="Times New Roman" w:hAnsi="Times New Roman"/>
          <w:sz w:val="24"/>
          <w:szCs w:val="24"/>
        </w:rPr>
      </w:pPr>
    </w:p>
    <w:p w14:paraId="51C25858" w14:textId="06A97BAD" w:rsidR="00423409" w:rsidRPr="00B86548" w:rsidRDefault="005F7DC4">
      <w:pPr>
        <w:pStyle w:val="NormalWeb"/>
        <w:rPr>
          <w:rFonts w:ascii="Times New Roman" w:hAnsi="Times New Roman"/>
          <w:b/>
          <w:bCs/>
          <w:sz w:val="24"/>
          <w:szCs w:val="24"/>
        </w:rPr>
      </w:pPr>
      <w:r w:rsidRPr="00B86548">
        <w:rPr>
          <w:rFonts w:ascii="Times New Roman" w:hAnsi="Times New Roman"/>
          <w:b/>
          <w:bCs/>
          <w:sz w:val="24"/>
          <w:szCs w:val="24"/>
        </w:rPr>
        <w:t>II.</w:t>
      </w:r>
      <w:r w:rsidR="00B85E04" w:rsidRPr="00B86548">
        <w:rPr>
          <w:rFonts w:ascii="Times New Roman" w:hAnsi="Times New Roman"/>
          <w:b/>
          <w:bCs/>
          <w:sz w:val="24"/>
          <w:szCs w:val="24"/>
        </w:rPr>
        <w:t xml:space="preserve"> </w:t>
      </w:r>
      <w:r w:rsidR="00DC7956" w:rsidRPr="00B86548">
        <w:rPr>
          <w:rFonts w:ascii="Times New Roman" w:hAnsi="Times New Roman"/>
          <w:b/>
          <w:bCs/>
          <w:sz w:val="24"/>
          <w:szCs w:val="24"/>
        </w:rPr>
        <w:t>Federal Family and Medical Leave</w:t>
      </w:r>
    </w:p>
    <w:p w14:paraId="68CB556A" w14:textId="77777777" w:rsidR="000C29F8" w:rsidRPr="00B86548" w:rsidRDefault="000C29F8">
      <w:pPr>
        <w:pStyle w:val="NormalWeb"/>
        <w:rPr>
          <w:rFonts w:ascii="Times New Roman" w:hAnsi="Times New Roman"/>
          <w:sz w:val="24"/>
          <w:szCs w:val="24"/>
        </w:rPr>
      </w:pPr>
    </w:p>
    <w:p w14:paraId="4E4489DD" w14:textId="540190C6" w:rsidR="00E455E7" w:rsidRPr="00B86548" w:rsidRDefault="00CC725D">
      <w:pPr>
        <w:pStyle w:val="NormalWeb"/>
        <w:rPr>
          <w:rFonts w:ascii="Times New Roman" w:hAnsi="Times New Roman"/>
          <w:i/>
          <w:iCs/>
          <w:sz w:val="24"/>
          <w:szCs w:val="24"/>
        </w:rPr>
      </w:pPr>
      <w:r w:rsidRPr="00B86548">
        <w:rPr>
          <w:rFonts w:ascii="Times New Roman" w:hAnsi="Times New Roman"/>
          <w:i/>
          <w:iCs/>
          <w:sz w:val="24"/>
          <w:szCs w:val="24"/>
        </w:rPr>
        <w:t>General provisions</w:t>
      </w:r>
    </w:p>
    <w:p w14:paraId="1C8FA9C0" w14:textId="63336194"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t>Every employee of the district who has worked for the district at least one year and for at least 1,250 hours in the preceding year is entitled to twelve (12) workweeks of family leave during any twelve (12) month period to</w:t>
      </w:r>
      <w:r w:rsidR="00503B68" w:rsidRPr="00B86548">
        <w:rPr>
          <w:rFonts w:ascii="Times New Roman" w:hAnsi="Times New Roman"/>
          <w:sz w:val="24"/>
          <w:szCs w:val="24"/>
        </w:rPr>
        <w:t xml:space="preserve"> </w:t>
      </w:r>
      <w:r w:rsidR="00CC725D" w:rsidRPr="00B86548">
        <w:rPr>
          <w:rFonts w:ascii="Times New Roman" w:hAnsi="Times New Roman"/>
          <w:sz w:val="24"/>
          <w:szCs w:val="24"/>
        </w:rPr>
        <w:t>do the following</w:t>
      </w:r>
      <w:r w:rsidRPr="00B86548">
        <w:rPr>
          <w:rFonts w:ascii="Times New Roman" w:hAnsi="Times New Roman"/>
          <w:sz w:val="24"/>
          <w:szCs w:val="24"/>
        </w:rPr>
        <w:t>:</w:t>
      </w:r>
      <w:r w:rsidRPr="00B86548">
        <w:rPr>
          <w:rFonts w:ascii="Times New Roman" w:hAnsi="Times New Roman"/>
          <w:sz w:val="24"/>
          <w:szCs w:val="24"/>
        </w:rPr>
        <w:br/>
        <w:t> </w:t>
      </w:r>
    </w:p>
    <w:p w14:paraId="4E6FED49" w14:textId="45334F9E" w:rsidR="00910C9D" w:rsidRPr="00B86548" w:rsidRDefault="00C82DB5" w:rsidP="002C1D59">
      <w:pPr>
        <w:numPr>
          <w:ilvl w:val="0"/>
          <w:numId w:val="1"/>
        </w:numPr>
        <w:rPr>
          <w:rFonts w:ascii="Times New Roman" w:hAnsi="Times New Roman"/>
          <w:sz w:val="24"/>
          <w:szCs w:val="24"/>
        </w:rPr>
      </w:pPr>
      <w:r w:rsidRPr="00B86548">
        <w:rPr>
          <w:rFonts w:ascii="Times New Roman" w:hAnsi="Times New Roman"/>
          <w:sz w:val="24"/>
          <w:szCs w:val="24"/>
        </w:rPr>
        <w:t>Care for a newborn child, an adopted child of the employee who is under the age of eighteen at the time of placement for adoption, or a newly placed foster child;</w:t>
      </w:r>
      <w:r w:rsidRPr="00B86548">
        <w:rPr>
          <w:rFonts w:ascii="Times New Roman" w:hAnsi="Times New Roman"/>
          <w:sz w:val="24"/>
          <w:szCs w:val="24"/>
        </w:rPr>
        <w:br/>
        <w:t> </w:t>
      </w:r>
    </w:p>
    <w:p w14:paraId="36EEEEC0" w14:textId="5C824CF8" w:rsidR="00910C9D" w:rsidRPr="00B86548" w:rsidRDefault="00C82DB5" w:rsidP="002C1D59">
      <w:pPr>
        <w:numPr>
          <w:ilvl w:val="0"/>
          <w:numId w:val="1"/>
        </w:numPr>
        <w:rPr>
          <w:rFonts w:ascii="Times New Roman" w:hAnsi="Times New Roman"/>
          <w:sz w:val="24"/>
          <w:szCs w:val="24"/>
        </w:rPr>
      </w:pPr>
      <w:r w:rsidRPr="00B86548">
        <w:rPr>
          <w:rFonts w:ascii="Times New Roman" w:hAnsi="Times New Roman"/>
          <w:sz w:val="24"/>
          <w:szCs w:val="24"/>
        </w:rPr>
        <w:t xml:space="preserve">Care for a spouse, parent or child of the employee who has a serious health condition, or the employee may obtain leave for </w:t>
      </w:r>
      <w:r w:rsidR="00503B68" w:rsidRPr="00B86548">
        <w:rPr>
          <w:rFonts w:ascii="Times New Roman" w:hAnsi="Times New Roman"/>
          <w:sz w:val="24"/>
          <w:szCs w:val="24"/>
        </w:rPr>
        <w:t>his or her own serious</w:t>
      </w:r>
      <w:r w:rsidRPr="00B86548">
        <w:rPr>
          <w:rFonts w:ascii="Times New Roman" w:hAnsi="Times New Roman"/>
          <w:sz w:val="24"/>
          <w:szCs w:val="24"/>
        </w:rPr>
        <w:t xml:space="preserve"> health condition if it renders the employee unable to perform his or her job; or</w:t>
      </w:r>
      <w:r w:rsidRPr="00B86548">
        <w:rPr>
          <w:rFonts w:ascii="Times New Roman" w:hAnsi="Times New Roman"/>
          <w:sz w:val="24"/>
          <w:szCs w:val="24"/>
        </w:rPr>
        <w:br/>
        <w:t> </w:t>
      </w:r>
    </w:p>
    <w:p w14:paraId="0749FE71" w14:textId="77777777" w:rsidR="00910C9D" w:rsidRPr="00B86548" w:rsidRDefault="00C82DB5" w:rsidP="002C1D59">
      <w:pPr>
        <w:numPr>
          <w:ilvl w:val="0"/>
          <w:numId w:val="1"/>
        </w:numPr>
        <w:rPr>
          <w:rFonts w:ascii="Times New Roman" w:hAnsi="Times New Roman"/>
          <w:sz w:val="24"/>
          <w:szCs w:val="24"/>
        </w:rPr>
      </w:pPr>
      <w:r w:rsidRPr="00B86548">
        <w:rPr>
          <w:rFonts w:ascii="Times New Roman" w:hAnsi="Times New Roman"/>
          <w:sz w:val="24"/>
          <w:szCs w:val="24"/>
        </w:rPr>
        <w:t>Respond to a qualifying exigency occurring because the employee’s spouse, son or daughter, or parent is on active duty or has been notified of pending active duty in support of a contingency operation.</w:t>
      </w:r>
    </w:p>
    <w:p w14:paraId="3CB2DB7D" w14:textId="77777777" w:rsidR="00910C9D" w:rsidRPr="00B86548" w:rsidRDefault="00C82DB5">
      <w:pPr>
        <w:pStyle w:val="NormalWeb"/>
        <w:rPr>
          <w:rFonts w:ascii="Times New Roman" w:hAnsi="Times New Roman"/>
          <w:sz w:val="24"/>
          <w:szCs w:val="24"/>
        </w:rPr>
      </w:pPr>
      <w:r w:rsidRPr="00B86548">
        <w:rPr>
          <w:rFonts w:ascii="Times New Roman" w:hAnsi="Times New Roman"/>
          <w:sz w:val="24"/>
          <w:szCs w:val="24"/>
        </w:rPr>
        <w:t> </w:t>
      </w:r>
    </w:p>
    <w:p w14:paraId="2938618F" w14:textId="72E44F97" w:rsidR="00F827AB" w:rsidRPr="00B86548" w:rsidRDefault="00F827AB" w:rsidP="00F827AB">
      <w:pPr>
        <w:pStyle w:val="NormalWeb"/>
        <w:rPr>
          <w:rFonts w:ascii="Times New Roman" w:hAnsi="Times New Roman"/>
          <w:sz w:val="24"/>
          <w:szCs w:val="24"/>
        </w:rPr>
      </w:pPr>
      <w:r w:rsidRPr="00B86548">
        <w:rPr>
          <w:rFonts w:ascii="Times New Roman" w:hAnsi="Times New Roman"/>
          <w:sz w:val="24"/>
          <w:szCs w:val="24"/>
        </w:rPr>
        <w:t>An employee who is the spouse, son or daughter, parent or next of kin of a service member who is recovering from a serious illness or injury sustained while on active duty is entitled to twenty six (26) weeks of unpaid leave in a 12 month period to care for the service member.</w:t>
      </w:r>
    </w:p>
    <w:p w14:paraId="693808FC" w14:textId="77777777" w:rsidR="00F827AB" w:rsidRPr="00B86548" w:rsidRDefault="00F827AB">
      <w:pPr>
        <w:pStyle w:val="NormalWeb"/>
        <w:rPr>
          <w:rFonts w:ascii="Times New Roman" w:hAnsi="Times New Roman"/>
          <w:sz w:val="24"/>
          <w:szCs w:val="24"/>
        </w:rPr>
      </w:pPr>
    </w:p>
    <w:p w14:paraId="349B2B38" w14:textId="7A960500"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t xml:space="preserve">Family leave authorized under this policy must be taken full-time and consecutively unless an alternative schedule is approved by the superintendent </w:t>
      </w:r>
      <w:r w:rsidR="00B37AA6" w:rsidRPr="00B86548">
        <w:rPr>
          <w:rFonts w:ascii="Times New Roman" w:hAnsi="Times New Roman"/>
          <w:sz w:val="24"/>
          <w:szCs w:val="24"/>
        </w:rPr>
        <w:t xml:space="preserve">or designee </w:t>
      </w:r>
      <w:r w:rsidRPr="00B86548">
        <w:rPr>
          <w:rFonts w:ascii="Times New Roman" w:hAnsi="Times New Roman"/>
          <w:sz w:val="24"/>
          <w:szCs w:val="24"/>
        </w:rPr>
        <w:t>or where intermittent or reduced leave is medically necessary. Instructional staff may not take reduced or intermittent leave when it would constitute 20 percent of the number of working days in the period during which the leave would extend without the approval of the superintendent</w:t>
      </w:r>
      <w:r w:rsidR="00B37AA6" w:rsidRPr="00B86548">
        <w:rPr>
          <w:rFonts w:ascii="Times New Roman" w:hAnsi="Times New Roman"/>
          <w:sz w:val="24"/>
          <w:szCs w:val="24"/>
        </w:rPr>
        <w:t xml:space="preserve"> or designee</w:t>
      </w:r>
      <w:r w:rsidRPr="00B86548">
        <w:rPr>
          <w:rFonts w:ascii="Times New Roman" w:hAnsi="Times New Roman"/>
          <w:sz w:val="24"/>
          <w:szCs w:val="24"/>
        </w:rPr>
        <w:t>. An instructional employee may be transferred to an alternative equivalent position that would accommodate reduced or intermittent leave, if such a position is available.</w:t>
      </w:r>
    </w:p>
    <w:p w14:paraId="3FD5D0E5" w14:textId="77777777"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br/>
        <w:t>A period of family leave is in addition to any sick leave taken due to the employee’s temporary disability attributable to pregnancy or childbirth.</w:t>
      </w:r>
    </w:p>
    <w:p w14:paraId="71F032E5" w14:textId="77777777" w:rsidR="00503B68" w:rsidRPr="00B86548" w:rsidRDefault="00C82DB5" w:rsidP="0022310F">
      <w:pPr>
        <w:pStyle w:val="NormalWeb"/>
        <w:rPr>
          <w:rFonts w:ascii="Times New Roman" w:hAnsi="Times New Roman"/>
          <w:sz w:val="24"/>
          <w:szCs w:val="24"/>
        </w:rPr>
      </w:pPr>
      <w:r w:rsidRPr="00B86548">
        <w:rPr>
          <w:rFonts w:ascii="Times New Roman" w:hAnsi="Times New Roman"/>
          <w:sz w:val="24"/>
          <w:szCs w:val="24"/>
        </w:rPr>
        <w:br/>
      </w:r>
      <w:r w:rsidR="0022310F" w:rsidRPr="00B86548">
        <w:rPr>
          <w:rFonts w:ascii="Times New Roman" w:hAnsi="Times New Roman"/>
          <w:sz w:val="24"/>
          <w:szCs w:val="24"/>
        </w:rPr>
        <w:t xml:space="preserve">The superintendent </w:t>
      </w:r>
      <w:r w:rsidR="00B37AA6" w:rsidRPr="00B86548">
        <w:rPr>
          <w:rFonts w:ascii="Times New Roman" w:hAnsi="Times New Roman"/>
          <w:sz w:val="24"/>
          <w:szCs w:val="24"/>
        </w:rPr>
        <w:t xml:space="preserve">or designee </w:t>
      </w:r>
      <w:r w:rsidR="0022310F" w:rsidRPr="00B86548">
        <w:rPr>
          <w:rFonts w:ascii="Times New Roman" w:hAnsi="Times New Roman"/>
          <w:sz w:val="24"/>
          <w:szCs w:val="24"/>
        </w:rPr>
        <w:t>may require written verification from the employee’s health care provider</w:t>
      </w:r>
      <w:r w:rsidR="006B7690" w:rsidRPr="00B86548">
        <w:rPr>
          <w:rFonts w:ascii="Times New Roman" w:hAnsi="Times New Roman"/>
          <w:sz w:val="24"/>
          <w:szCs w:val="24"/>
        </w:rPr>
        <w:t xml:space="preserve"> when the employee is taking medical leave based on his or her own serious health condition</w:t>
      </w:r>
      <w:r w:rsidR="0022310F" w:rsidRPr="00B86548">
        <w:rPr>
          <w:rFonts w:ascii="Times New Roman" w:hAnsi="Times New Roman"/>
          <w:sz w:val="24"/>
          <w:szCs w:val="24"/>
        </w:rPr>
        <w:t>.</w:t>
      </w:r>
    </w:p>
    <w:p w14:paraId="199D05D3" w14:textId="77777777" w:rsidR="00503B68" w:rsidRPr="00B86548" w:rsidRDefault="00503B68" w:rsidP="002C1D59">
      <w:pPr>
        <w:pStyle w:val="NormalWeb"/>
        <w:rPr>
          <w:rFonts w:ascii="Times New Roman" w:hAnsi="Times New Roman"/>
          <w:sz w:val="24"/>
          <w:szCs w:val="24"/>
        </w:rPr>
      </w:pPr>
    </w:p>
    <w:p w14:paraId="5201AE01" w14:textId="26DD79F9" w:rsidR="0022310F" w:rsidRPr="00B86548" w:rsidRDefault="0022310F" w:rsidP="002C1D59">
      <w:pPr>
        <w:pStyle w:val="NormalWeb"/>
        <w:rPr>
          <w:rFonts w:ascii="Times New Roman" w:hAnsi="Times New Roman"/>
          <w:sz w:val="24"/>
          <w:szCs w:val="24"/>
        </w:rPr>
      </w:pPr>
      <w:r w:rsidRPr="00B86548">
        <w:rPr>
          <w:rFonts w:ascii="Times New Roman" w:hAnsi="Times New Roman"/>
          <w:sz w:val="24"/>
          <w:szCs w:val="24"/>
        </w:rPr>
        <w:t xml:space="preserve">The district may obtain the opinion of a second health care provider, at district expense, concerning any information pertinent to the employee’s leave request. If the opinions of the </w:t>
      </w:r>
      <w:r w:rsidRPr="00B86548">
        <w:rPr>
          <w:rFonts w:ascii="Times New Roman" w:hAnsi="Times New Roman"/>
          <w:sz w:val="24"/>
          <w:szCs w:val="24"/>
        </w:rPr>
        <w:lastRenderedPageBreak/>
        <w:t>health care providers differ on any matter determinative of the employee’s eligibility for family leave, the two health care providers will select a third provider, whose opinion, obtained at the employer’s expense, will be conclusive.</w:t>
      </w:r>
    </w:p>
    <w:p w14:paraId="037F4003" w14:textId="77777777" w:rsidR="0022310F" w:rsidRPr="00B86548" w:rsidRDefault="0022310F">
      <w:pPr>
        <w:pStyle w:val="NormalWeb"/>
        <w:rPr>
          <w:rFonts w:ascii="Times New Roman" w:hAnsi="Times New Roman"/>
          <w:sz w:val="24"/>
          <w:szCs w:val="24"/>
        </w:rPr>
      </w:pPr>
    </w:p>
    <w:p w14:paraId="6C28825B" w14:textId="0A9FA89F" w:rsidR="004929B2" w:rsidRPr="00B86548" w:rsidRDefault="004929B2">
      <w:pPr>
        <w:pStyle w:val="NormalWeb"/>
        <w:rPr>
          <w:rFonts w:ascii="Times New Roman" w:hAnsi="Times New Roman"/>
          <w:i/>
          <w:iCs/>
          <w:sz w:val="24"/>
          <w:szCs w:val="24"/>
        </w:rPr>
      </w:pPr>
      <w:r w:rsidRPr="00B86548">
        <w:rPr>
          <w:rFonts w:ascii="Times New Roman" w:hAnsi="Times New Roman"/>
          <w:i/>
          <w:iCs/>
          <w:sz w:val="24"/>
          <w:szCs w:val="24"/>
        </w:rPr>
        <w:t xml:space="preserve">Birth or </w:t>
      </w:r>
      <w:r w:rsidR="002E6487" w:rsidRPr="00B86548">
        <w:rPr>
          <w:rFonts w:ascii="Times New Roman" w:hAnsi="Times New Roman"/>
          <w:i/>
          <w:iCs/>
          <w:sz w:val="24"/>
          <w:szCs w:val="24"/>
        </w:rPr>
        <w:t>a</w:t>
      </w:r>
      <w:r w:rsidRPr="00B86548">
        <w:rPr>
          <w:rFonts w:ascii="Times New Roman" w:hAnsi="Times New Roman"/>
          <w:i/>
          <w:iCs/>
          <w:sz w:val="24"/>
          <w:szCs w:val="24"/>
        </w:rPr>
        <w:t>doption</w:t>
      </w:r>
    </w:p>
    <w:p w14:paraId="7DBE6C00" w14:textId="690B28C8" w:rsidR="004929B2" w:rsidRPr="00B86548" w:rsidRDefault="004929B2">
      <w:pPr>
        <w:pStyle w:val="NormalWeb"/>
        <w:rPr>
          <w:rFonts w:ascii="Times New Roman" w:hAnsi="Times New Roman"/>
          <w:sz w:val="24"/>
          <w:szCs w:val="24"/>
        </w:rPr>
      </w:pPr>
      <w:r w:rsidRPr="00B86548">
        <w:rPr>
          <w:rFonts w:ascii="Times New Roman" w:hAnsi="Times New Roman"/>
          <w:sz w:val="24"/>
          <w:szCs w:val="24"/>
        </w:rPr>
        <w:t>Leave taken for newborn or adopted childcare will be completed within one year after the date of birth or placement for adoption.</w:t>
      </w:r>
    </w:p>
    <w:p w14:paraId="3F5CE006" w14:textId="77777777" w:rsidR="004929B2" w:rsidRPr="00B86548" w:rsidRDefault="004929B2">
      <w:pPr>
        <w:pStyle w:val="NormalWeb"/>
        <w:rPr>
          <w:rFonts w:ascii="Times New Roman" w:hAnsi="Times New Roman"/>
          <w:sz w:val="24"/>
          <w:szCs w:val="24"/>
        </w:rPr>
      </w:pPr>
    </w:p>
    <w:p w14:paraId="08BBBAF6" w14:textId="0D4230F5" w:rsidR="00910C9D" w:rsidRPr="00B86548" w:rsidRDefault="00C82DB5">
      <w:pPr>
        <w:pStyle w:val="NormalWeb"/>
        <w:rPr>
          <w:rFonts w:ascii="Times New Roman" w:hAnsi="Times New Roman"/>
          <w:sz w:val="24"/>
          <w:szCs w:val="24"/>
        </w:rPr>
      </w:pPr>
      <w:r w:rsidRPr="00B86548">
        <w:rPr>
          <w:rFonts w:ascii="Times New Roman" w:hAnsi="Times New Roman"/>
          <w:sz w:val="24"/>
          <w:szCs w:val="24"/>
        </w:rPr>
        <w:t>The district will grant leave upon the same terms to male employees as is available to female employees upon the birth or adoption of the employee’s child. Leave will be granted upon the same terms to employees who become adoptive parents or stepparents, at the time of birth or initial placement for adoption of a child under the age of six, as is available to employees who become biological parents. Such leave is available only when the child lives in the employee’s household at the time of birth or initial placement.</w:t>
      </w:r>
    </w:p>
    <w:p w14:paraId="250013B6" w14:textId="1C4E2472" w:rsidR="00910C9D" w:rsidRPr="00B86548" w:rsidRDefault="00C82DB5">
      <w:pPr>
        <w:pStyle w:val="NormalWeb"/>
        <w:rPr>
          <w:rFonts w:ascii="Times New Roman" w:hAnsi="Times New Roman"/>
          <w:sz w:val="24"/>
          <w:szCs w:val="24"/>
        </w:rPr>
      </w:pPr>
      <w:r w:rsidRPr="00B86548">
        <w:rPr>
          <w:rFonts w:ascii="Times New Roman" w:hAnsi="Times New Roman"/>
          <w:sz w:val="24"/>
          <w:szCs w:val="24"/>
        </w:rPr>
        <w:br/>
        <w:t xml:space="preserve">Employee requests for leave of absence due to birth or initial placement for adoption of a child will be submitted in writing to the </w:t>
      </w:r>
      <w:r w:rsidR="00B37AA6" w:rsidRPr="00B86548">
        <w:rPr>
          <w:rFonts w:ascii="Times New Roman" w:hAnsi="Times New Roman"/>
          <w:sz w:val="24"/>
          <w:szCs w:val="24"/>
        </w:rPr>
        <w:t xml:space="preserve">superintendent or designee </w:t>
      </w:r>
      <w:r w:rsidRPr="00B86548">
        <w:rPr>
          <w:rFonts w:ascii="Times New Roman" w:hAnsi="Times New Roman"/>
          <w:sz w:val="24"/>
          <w:szCs w:val="24"/>
        </w:rPr>
        <w:t>not less than 30 days prior to the beginning date of the leave. The notice will include the approximate beginning and ending dates for the leave requested.</w:t>
      </w:r>
    </w:p>
    <w:p w14:paraId="0F00E445" w14:textId="7DAA77F1"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br/>
        <w:t>If both parents of a newborn or newly adopted child are employed by the school district, they will be entitled to a total of twelve workweeks of family leave during any twelve month period, and leave will be granted to only one parent at a time. There is no pooling effect for spouses if the family leave is related to a serious health condition.</w:t>
      </w:r>
    </w:p>
    <w:p w14:paraId="0FC85024" w14:textId="12B724A9" w:rsidR="002E6487" w:rsidRPr="00B86548" w:rsidRDefault="002E6487">
      <w:pPr>
        <w:pStyle w:val="NormalWeb"/>
        <w:rPr>
          <w:rFonts w:ascii="Times New Roman" w:hAnsi="Times New Roman"/>
          <w:sz w:val="24"/>
          <w:szCs w:val="24"/>
        </w:rPr>
      </w:pPr>
    </w:p>
    <w:p w14:paraId="15F2683F" w14:textId="66D17909" w:rsidR="002E6487" w:rsidRPr="00B86548" w:rsidRDefault="00CC725D" w:rsidP="002E6487">
      <w:pPr>
        <w:pStyle w:val="NormalWeb"/>
        <w:rPr>
          <w:rFonts w:ascii="Times New Roman" w:hAnsi="Times New Roman"/>
          <w:i/>
          <w:iCs/>
          <w:sz w:val="24"/>
          <w:szCs w:val="24"/>
        </w:rPr>
      </w:pPr>
      <w:r w:rsidRPr="00B86548">
        <w:rPr>
          <w:rFonts w:ascii="Times New Roman" w:hAnsi="Times New Roman"/>
          <w:i/>
          <w:iCs/>
          <w:sz w:val="24"/>
          <w:szCs w:val="24"/>
        </w:rPr>
        <w:t>Employment r</w:t>
      </w:r>
      <w:r w:rsidR="00E0413D" w:rsidRPr="00B86548">
        <w:rPr>
          <w:rFonts w:ascii="Times New Roman" w:hAnsi="Times New Roman"/>
          <w:i/>
          <w:iCs/>
          <w:sz w:val="24"/>
          <w:szCs w:val="24"/>
        </w:rPr>
        <w:t>estoration</w:t>
      </w:r>
    </w:p>
    <w:p w14:paraId="241AA288" w14:textId="77777777" w:rsidR="00E24337" w:rsidRPr="00B86548" w:rsidRDefault="00E24337" w:rsidP="002C1D59">
      <w:pPr>
        <w:pStyle w:val="NormalWeb"/>
        <w:rPr>
          <w:rFonts w:ascii="Times New Roman" w:hAnsi="Times New Roman"/>
          <w:sz w:val="24"/>
          <w:szCs w:val="24"/>
        </w:rPr>
      </w:pPr>
      <w:r w:rsidRPr="00B86548">
        <w:rPr>
          <w:rFonts w:ascii="Times New Roman" w:hAnsi="Times New Roman"/>
          <w:sz w:val="24"/>
          <w:szCs w:val="24"/>
        </w:rPr>
        <w:t>Any employee returning from an authorized family leave will be entitled to the same position held by the employee when the leave commenced, or to a position with equivalent benefits and pay.</w:t>
      </w:r>
    </w:p>
    <w:p w14:paraId="3FB3E584" w14:textId="5EE6C0EC" w:rsidR="00E24337" w:rsidRPr="00B86548" w:rsidRDefault="00E24337" w:rsidP="00E24337">
      <w:pPr>
        <w:pStyle w:val="NormalWeb"/>
        <w:rPr>
          <w:rFonts w:ascii="Times New Roman" w:hAnsi="Times New Roman"/>
          <w:sz w:val="24"/>
          <w:szCs w:val="24"/>
        </w:rPr>
      </w:pPr>
      <w:r w:rsidRPr="00B86548">
        <w:rPr>
          <w:rFonts w:ascii="Times New Roman" w:hAnsi="Times New Roman"/>
          <w:sz w:val="24"/>
          <w:szCs w:val="24"/>
        </w:rPr>
        <w:br/>
        <w:t>An employee may be denied restoration under the following circumstances: a) the specific job is eliminated by a bona fide restructuring, or a reduction-in-force resulting from lack of funds or lack of work, b) an employee on family leave takes a position with another employer outside the home, c) the employee fails to provide the required notice of intent to take family leave or fails to return on the established ending date of leave, d) or as otherwise allowed by law. If an employee fails to return from family leave, the district may recover the costs of the employee’s health benefits paid during the leave.</w:t>
      </w:r>
    </w:p>
    <w:p w14:paraId="211185CE" w14:textId="77777777" w:rsidR="008E64A7" w:rsidRPr="00B86548" w:rsidRDefault="008E64A7" w:rsidP="008E64A7">
      <w:pPr>
        <w:pStyle w:val="NormalWeb"/>
        <w:rPr>
          <w:rFonts w:ascii="Times New Roman" w:hAnsi="Times New Roman"/>
          <w:sz w:val="24"/>
          <w:szCs w:val="24"/>
        </w:rPr>
      </w:pPr>
    </w:p>
    <w:p w14:paraId="3AECEE09" w14:textId="42288EF4" w:rsidR="008E64A7" w:rsidRPr="00B86548" w:rsidRDefault="008E64A7" w:rsidP="008E64A7">
      <w:pPr>
        <w:pStyle w:val="NormalWeb"/>
        <w:rPr>
          <w:rFonts w:ascii="Times New Roman" w:hAnsi="Times New Roman"/>
          <w:sz w:val="24"/>
          <w:szCs w:val="24"/>
        </w:rPr>
      </w:pPr>
      <w:r w:rsidRPr="00B86548">
        <w:rPr>
          <w:rFonts w:ascii="Times New Roman" w:hAnsi="Times New Roman"/>
          <w:sz w:val="24"/>
          <w:szCs w:val="24"/>
        </w:rPr>
        <w:t>Instructional staff may be required to delay their return from family leave to the beginning of the next semester under the following circumstances:</w:t>
      </w:r>
      <w:r w:rsidRPr="00B86548">
        <w:rPr>
          <w:rFonts w:ascii="Times New Roman" w:hAnsi="Times New Roman"/>
          <w:sz w:val="24"/>
          <w:szCs w:val="24"/>
        </w:rPr>
        <w:br/>
      </w:r>
    </w:p>
    <w:p w14:paraId="2E749D32" w14:textId="4D04A973" w:rsidR="008E64A7" w:rsidRPr="00B86548" w:rsidRDefault="008E64A7" w:rsidP="008E64A7">
      <w:pPr>
        <w:pStyle w:val="NormalWeb"/>
        <w:numPr>
          <w:ilvl w:val="0"/>
          <w:numId w:val="7"/>
        </w:numPr>
        <w:rPr>
          <w:rFonts w:ascii="Times New Roman" w:hAnsi="Times New Roman"/>
          <w:sz w:val="24"/>
          <w:szCs w:val="24"/>
        </w:rPr>
      </w:pPr>
      <w:r w:rsidRPr="00B86548">
        <w:rPr>
          <w:rFonts w:ascii="Times New Roman" w:hAnsi="Times New Roman"/>
          <w:sz w:val="24"/>
          <w:szCs w:val="24"/>
        </w:rPr>
        <w:t>The employee began leave five or more weeks before the end of the semester, the leave is for more than three weeks, and the employee would otherwise return to work within three weeks of the end of the semester.</w:t>
      </w:r>
      <w:r w:rsidRPr="00B86548">
        <w:rPr>
          <w:rFonts w:ascii="Times New Roman" w:hAnsi="Times New Roman"/>
          <w:sz w:val="24"/>
          <w:szCs w:val="24"/>
        </w:rPr>
        <w:br/>
        <w:t> </w:t>
      </w:r>
    </w:p>
    <w:p w14:paraId="4ABF5D68" w14:textId="48303B4D" w:rsidR="008E64A7" w:rsidRPr="00B86548" w:rsidRDefault="008E64A7" w:rsidP="008E64A7">
      <w:pPr>
        <w:pStyle w:val="NormalWeb"/>
        <w:numPr>
          <w:ilvl w:val="0"/>
          <w:numId w:val="7"/>
        </w:numPr>
        <w:rPr>
          <w:rFonts w:ascii="Times New Roman" w:hAnsi="Times New Roman"/>
          <w:sz w:val="24"/>
          <w:szCs w:val="24"/>
        </w:rPr>
      </w:pPr>
      <w:r w:rsidRPr="00B86548">
        <w:rPr>
          <w:rFonts w:ascii="Times New Roman" w:hAnsi="Times New Roman"/>
          <w:sz w:val="24"/>
          <w:szCs w:val="24"/>
        </w:rPr>
        <w:t>The employee began family leave (except for a personal health condition) less than five weeks before the end of the semester, the leave is for more than two weeks, and the employee would otherwise return to work within two weeks of the end of the semester.</w:t>
      </w:r>
      <w:r w:rsidRPr="00B86548">
        <w:rPr>
          <w:rFonts w:ascii="Times New Roman" w:hAnsi="Times New Roman"/>
          <w:sz w:val="24"/>
          <w:szCs w:val="24"/>
        </w:rPr>
        <w:br/>
        <w:t> </w:t>
      </w:r>
    </w:p>
    <w:p w14:paraId="34F9ABD5" w14:textId="2747DD82" w:rsidR="002E6487" w:rsidRPr="00B86548" w:rsidRDefault="008E64A7" w:rsidP="002C1D59">
      <w:pPr>
        <w:pStyle w:val="NormalWeb"/>
        <w:numPr>
          <w:ilvl w:val="0"/>
          <w:numId w:val="7"/>
        </w:numPr>
        <w:rPr>
          <w:rFonts w:ascii="Times New Roman" w:hAnsi="Times New Roman"/>
          <w:sz w:val="24"/>
          <w:szCs w:val="24"/>
        </w:rPr>
      </w:pPr>
      <w:r w:rsidRPr="00B86548">
        <w:rPr>
          <w:rFonts w:ascii="Times New Roman" w:hAnsi="Times New Roman"/>
          <w:sz w:val="24"/>
          <w:szCs w:val="24"/>
        </w:rPr>
        <w:lastRenderedPageBreak/>
        <w:t>The employee began family leave (except for a personal health condition) three or fewer weeks before the end of the semester and the period of leave is more than five working days.</w:t>
      </w:r>
    </w:p>
    <w:p w14:paraId="2F8BB881" w14:textId="2902BAE2" w:rsidR="00910C9D" w:rsidRPr="00B86548" w:rsidRDefault="00C82DB5" w:rsidP="002C1D59">
      <w:pPr>
        <w:pStyle w:val="NormalWeb"/>
        <w:rPr>
          <w:rStyle w:val="Strong"/>
          <w:rFonts w:ascii="Times New Roman" w:hAnsi="Times New Roman"/>
          <w:sz w:val="24"/>
          <w:szCs w:val="24"/>
        </w:rPr>
      </w:pPr>
      <w:r w:rsidRPr="00B86548">
        <w:rPr>
          <w:rFonts w:ascii="Times New Roman" w:hAnsi="Times New Roman"/>
          <w:sz w:val="24"/>
          <w:szCs w:val="24"/>
        </w:rPr>
        <w:br/>
      </w:r>
      <w:r w:rsidR="005F7DC4" w:rsidRPr="00B86548">
        <w:rPr>
          <w:rStyle w:val="Strong"/>
          <w:rFonts w:ascii="Times New Roman" w:hAnsi="Times New Roman"/>
          <w:sz w:val="24"/>
          <w:szCs w:val="24"/>
        </w:rPr>
        <w:t xml:space="preserve">III. </w:t>
      </w:r>
      <w:r w:rsidRPr="00B86548">
        <w:rPr>
          <w:rStyle w:val="Strong"/>
          <w:rFonts w:ascii="Times New Roman" w:hAnsi="Times New Roman"/>
          <w:sz w:val="24"/>
          <w:szCs w:val="24"/>
        </w:rPr>
        <w:t>Maternity Leave</w:t>
      </w:r>
    </w:p>
    <w:p w14:paraId="01DACF64" w14:textId="77777777" w:rsidR="00230ECB" w:rsidRPr="00B86548" w:rsidRDefault="00230ECB">
      <w:pPr>
        <w:pStyle w:val="NormalWeb"/>
        <w:rPr>
          <w:rFonts w:ascii="Times New Roman" w:hAnsi="Times New Roman"/>
          <w:sz w:val="24"/>
          <w:szCs w:val="24"/>
        </w:rPr>
      </w:pPr>
    </w:p>
    <w:p w14:paraId="1E320BE0" w14:textId="68C83BB4"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t>A staff member may use accumulated paid sick leave for the period of actual disability attributable to pregnancy or childbirth. This period will extend from the date of birth for a period of not more than 60 days, unless an actual period of disability which begins prior to the date of birth or continues beyond 60 days is otherwise verified in writing by the employee’s physician.</w:t>
      </w:r>
    </w:p>
    <w:p w14:paraId="00FE5025" w14:textId="77777777"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br/>
        <w:t>If the employee’s accumulated sick leave is exhausted during the period of maternity, the district will grant a leave of absence without pay or fringe benefits, upon the staff member’s request, for the remainder of the period of actual disability due to pregnancy or childbirth.</w:t>
      </w:r>
    </w:p>
    <w:p w14:paraId="37553EA9" w14:textId="77777777"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br/>
        <w:t>During any unpaid portion of such leave of absence, the staff member may pay the premiums for any district insurance plans to keep coverage in effect for the employee and her family.</w:t>
      </w:r>
      <w:r w:rsidRPr="00B86548">
        <w:rPr>
          <w:rFonts w:ascii="Times New Roman" w:hAnsi="Times New Roman"/>
          <w:sz w:val="24"/>
          <w:szCs w:val="24"/>
        </w:rPr>
        <w:br/>
        <w:t> </w:t>
      </w:r>
    </w:p>
    <w:p w14:paraId="5C519B1B" w14:textId="63EDD1F8" w:rsidR="00910C9D" w:rsidRPr="00B86548" w:rsidRDefault="00B73F20" w:rsidP="002C1D59">
      <w:pPr>
        <w:rPr>
          <w:rFonts w:ascii="Times New Roman" w:hAnsi="Times New Roman"/>
          <w:sz w:val="24"/>
          <w:szCs w:val="24"/>
        </w:rPr>
      </w:pPr>
      <w:r w:rsidRPr="00B86548">
        <w:rPr>
          <w:rStyle w:val="Heading3Char"/>
          <w:rFonts w:ascii="Times New Roman" w:hAnsi="Times New Roman"/>
          <w:b w:val="0"/>
          <w:i/>
          <w:sz w:val="24"/>
          <w:szCs w:val="24"/>
        </w:rPr>
        <w:t>Notice</w:t>
      </w:r>
      <w:r w:rsidR="00C82DB5" w:rsidRPr="00B86548">
        <w:rPr>
          <w:rFonts w:ascii="Times New Roman" w:hAnsi="Times New Roman"/>
          <w:sz w:val="24"/>
          <w:szCs w:val="24"/>
        </w:rPr>
        <w:br/>
      </w:r>
      <w:r w:rsidR="00C82DB5" w:rsidRPr="00B86548">
        <w:rPr>
          <w:rFonts w:ascii="Times New Roman" w:eastAsia="Times New Roman" w:hAnsi="Times New Roman"/>
          <w:sz w:val="24"/>
          <w:szCs w:val="24"/>
          <w:lang w:val="x-none" w:eastAsia="x-none"/>
        </w:rPr>
        <w:t xml:space="preserve">A pregnant staff member is requested to notify her immediate supervisor and the superintendent </w:t>
      </w:r>
      <w:r w:rsidR="00B37AA6" w:rsidRPr="00B86548">
        <w:rPr>
          <w:rFonts w:ascii="Times New Roman" w:hAnsi="Times New Roman"/>
          <w:sz w:val="24"/>
          <w:szCs w:val="24"/>
        </w:rPr>
        <w:t xml:space="preserve">or designee </w:t>
      </w:r>
      <w:r w:rsidR="00C82DB5" w:rsidRPr="00B86548">
        <w:rPr>
          <w:rFonts w:ascii="Times New Roman" w:eastAsia="Times New Roman" w:hAnsi="Times New Roman"/>
          <w:sz w:val="24"/>
          <w:szCs w:val="24"/>
          <w:lang w:val="x-none" w:eastAsia="x-none"/>
        </w:rPr>
        <w:t>by the beginning of the fifth month of pregnancy.</w:t>
      </w:r>
      <w:r w:rsidR="00C82DB5" w:rsidRPr="00B86548">
        <w:rPr>
          <w:rFonts w:ascii="Times New Roman" w:hAnsi="Times New Roman"/>
          <w:sz w:val="24"/>
          <w:szCs w:val="24"/>
        </w:rPr>
        <w:br/>
      </w:r>
      <w:r w:rsidR="00C82DB5" w:rsidRPr="00B86548">
        <w:rPr>
          <w:rFonts w:ascii="Times New Roman" w:hAnsi="Times New Roman"/>
          <w:sz w:val="24"/>
          <w:szCs w:val="24"/>
        </w:rPr>
        <w:br/>
        <w:t>At the time of such notice</w:t>
      </w:r>
      <w:r w:rsidR="00953286">
        <w:rPr>
          <w:rFonts w:ascii="Times New Roman" w:hAnsi="Times New Roman"/>
          <w:sz w:val="24"/>
          <w:szCs w:val="24"/>
        </w:rPr>
        <w:t>,</w:t>
      </w:r>
      <w:bookmarkStart w:id="0" w:name="_GoBack"/>
      <w:bookmarkEnd w:id="0"/>
      <w:r w:rsidR="00C82DB5" w:rsidRPr="00B86548">
        <w:rPr>
          <w:rFonts w:ascii="Times New Roman" w:hAnsi="Times New Roman"/>
          <w:sz w:val="24"/>
          <w:szCs w:val="24"/>
        </w:rPr>
        <w:t xml:space="preserve"> the staff member will submit a written request to her immediate supervisor and the superintendent </w:t>
      </w:r>
      <w:r w:rsidR="00B37AA6" w:rsidRPr="00B86548">
        <w:rPr>
          <w:rFonts w:ascii="Times New Roman" w:hAnsi="Times New Roman"/>
          <w:sz w:val="24"/>
          <w:szCs w:val="24"/>
        </w:rPr>
        <w:t xml:space="preserve">or designee </w:t>
      </w:r>
      <w:r w:rsidR="00C82DB5" w:rsidRPr="00B86548">
        <w:rPr>
          <w:rFonts w:ascii="Times New Roman" w:hAnsi="Times New Roman"/>
          <w:sz w:val="24"/>
          <w:szCs w:val="24"/>
        </w:rPr>
        <w:t>for one or more of the following:</w:t>
      </w:r>
      <w:r w:rsidR="00C82DB5" w:rsidRPr="00B86548">
        <w:rPr>
          <w:rFonts w:ascii="Times New Roman" w:hAnsi="Times New Roman"/>
          <w:sz w:val="24"/>
          <w:szCs w:val="24"/>
        </w:rPr>
        <w:br/>
        <w:t xml:space="preserve">  </w:t>
      </w:r>
    </w:p>
    <w:p w14:paraId="41B84B93" w14:textId="77777777" w:rsidR="00910C9D" w:rsidRPr="00B86548" w:rsidRDefault="00C82DB5" w:rsidP="002C1D59">
      <w:pPr>
        <w:numPr>
          <w:ilvl w:val="1"/>
          <w:numId w:val="2"/>
        </w:numPr>
        <w:rPr>
          <w:rFonts w:ascii="Times New Roman" w:hAnsi="Times New Roman"/>
          <w:sz w:val="24"/>
          <w:szCs w:val="24"/>
        </w:rPr>
      </w:pPr>
      <w:r w:rsidRPr="00B86548">
        <w:rPr>
          <w:rFonts w:ascii="Times New Roman" w:hAnsi="Times New Roman"/>
          <w:sz w:val="24"/>
          <w:szCs w:val="24"/>
        </w:rPr>
        <w:t>Maternity leave for the period of her actual disability due to pregnancy or childbirth;</w:t>
      </w:r>
      <w:r w:rsidRPr="00B86548">
        <w:rPr>
          <w:rFonts w:ascii="Times New Roman" w:hAnsi="Times New Roman"/>
          <w:sz w:val="24"/>
          <w:szCs w:val="24"/>
        </w:rPr>
        <w:br/>
        <w:t> </w:t>
      </w:r>
    </w:p>
    <w:p w14:paraId="56382E67" w14:textId="77777777" w:rsidR="00910C9D" w:rsidRPr="00B86548" w:rsidRDefault="00C82DB5" w:rsidP="002C1D59">
      <w:pPr>
        <w:numPr>
          <w:ilvl w:val="1"/>
          <w:numId w:val="2"/>
        </w:numPr>
        <w:rPr>
          <w:rFonts w:ascii="Times New Roman" w:hAnsi="Times New Roman"/>
          <w:sz w:val="24"/>
          <w:szCs w:val="24"/>
        </w:rPr>
      </w:pPr>
      <w:r w:rsidRPr="00B86548">
        <w:rPr>
          <w:rFonts w:ascii="Times New Roman" w:hAnsi="Times New Roman"/>
          <w:sz w:val="24"/>
          <w:szCs w:val="24"/>
        </w:rPr>
        <w:t>Family leave for a period of up to 12 weeks, in addition to any period of maternity disability leave, the district will extend the employee’s health benefit during this period of unpaid leave;</w:t>
      </w:r>
      <w:r w:rsidRPr="00B86548">
        <w:rPr>
          <w:rFonts w:ascii="Times New Roman" w:hAnsi="Times New Roman"/>
          <w:sz w:val="24"/>
          <w:szCs w:val="24"/>
        </w:rPr>
        <w:br/>
        <w:t> </w:t>
      </w:r>
    </w:p>
    <w:p w14:paraId="445903C1" w14:textId="432F8E8D" w:rsidR="00910C9D" w:rsidRPr="00B86548" w:rsidRDefault="00C82DB5" w:rsidP="002C1D59">
      <w:pPr>
        <w:numPr>
          <w:ilvl w:val="1"/>
          <w:numId w:val="2"/>
        </w:numPr>
        <w:rPr>
          <w:rFonts w:ascii="Times New Roman" w:hAnsi="Times New Roman"/>
          <w:sz w:val="24"/>
          <w:szCs w:val="24"/>
        </w:rPr>
      </w:pPr>
      <w:r w:rsidRPr="00B86548">
        <w:rPr>
          <w:rFonts w:ascii="Times New Roman" w:hAnsi="Times New Roman"/>
          <w:sz w:val="24"/>
          <w:szCs w:val="24"/>
        </w:rPr>
        <w:t>Leave of absence for a period of up to the beginning of the next school term or school year. Such extended leave of absence may be approved at the discretion of the superintendent</w:t>
      </w:r>
      <w:r w:rsidR="00B37AA6" w:rsidRPr="00B86548">
        <w:rPr>
          <w:rFonts w:ascii="Times New Roman" w:hAnsi="Times New Roman"/>
          <w:sz w:val="24"/>
          <w:szCs w:val="24"/>
        </w:rPr>
        <w:t xml:space="preserve"> or designee </w:t>
      </w:r>
      <w:r w:rsidRPr="00B86548">
        <w:rPr>
          <w:rFonts w:ascii="Times New Roman" w:hAnsi="Times New Roman"/>
          <w:sz w:val="24"/>
          <w:szCs w:val="24"/>
        </w:rPr>
        <w:t>based upon consideration of educational program needs and the desires of the staff member, together with the recommendation of her personal physician or licensed practitioner; or</w:t>
      </w:r>
      <w:r w:rsidRPr="00B86548">
        <w:rPr>
          <w:rFonts w:ascii="Times New Roman" w:hAnsi="Times New Roman"/>
          <w:sz w:val="24"/>
          <w:szCs w:val="24"/>
        </w:rPr>
        <w:br/>
        <w:t> </w:t>
      </w:r>
    </w:p>
    <w:p w14:paraId="25F1D0E4" w14:textId="77777777" w:rsidR="00910C9D" w:rsidRPr="00B86548" w:rsidRDefault="00C82DB5" w:rsidP="002C1D59">
      <w:pPr>
        <w:numPr>
          <w:ilvl w:val="1"/>
          <w:numId w:val="2"/>
        </w:numPr>
        <w:rPr>
          <w:rFonts w:ascii="Times New Roman" w:hAnsi="Times New Roman"/>
          <w:sz w:val="24"/>
          <w:szCs w:val="24"/>
        </w:rPr>
      </w:pPr>
      <w:r w:rsidRPr="00B86548">
        <w:rPr>
          <w:rFonts w:ascii="Times New Roman" w:hAnsi="Times New Roman"/>
          <w:sz w:val="24"/>
          <w:szCs w:val="24"/>
        </w:rPr>
        <w:t>Termination of employment by resignation.</w:t>
      </w:r>
    </w:p>
    <w:p w14:paraId="33809F07" w14:textId="77777777" w:rsidR="00982B73" w:rsidRPr="00B86548" w:rsidRDefault="00982B73" w:rsidP="00982B73">
      <w:pPr>
        <w:pStyle w:val="NormalWeb"/>
        <w:rPr>
          <w:rFonts w:ascii="Times New Roman" w:hAnsi="Times New Roman"/>
          <w:sz w:val="24"/>
          <w:szCs w:val="24"/>
        </w:rPr>
      </w:pPr>
    </w:p>
    <w:p w14:paraId="48E78322" w14:textId="13C25137" w:rsidR="00910C9D" w:rsidRPr="00B86548" w:rsidRDefault="00C82DB5" w:rsidP="002C1D59">
      <w:pPr>
        <w:pStyle w:val="NormalWeb"/>
        <w:rPr>
          <w:rFonts w:ascii="Times New Roman" w:hAnsi="Times New Roman"/>
          <w:sz w:val="24"/>
          <w:szCs w:val="24"/>
        </w:rPr>
      </w:pPr>
      <w:r w:rsidRPr="00B86548">
        <w:rPr>
          <w:rFonts w:ascii="Times New Roman" w:hAnsi="Times New Roman"/>
          <w:sz w:val="24"/>
          <w:szCs w:val="24"/>
        </w:rPr>
        <w:t>The notice to the district will include the approximate beginning and ending dates for the leave.</w:t>
      </w:r>
      <w:r w:rsidRPr="00B86548">
        <w:rPr>
          <w:rFonts w:ascii="Times New Roman" w:hAnsi="Times New Roman"/>
          <w:sz w:val="24"/>
          <w:szCs w:val="24"/>
        </w:rPr>
        <w:br/>
        <w:t> </w:t>
      </w:r>
    </w:p>
    <w:p w14:paraId="749E940D" w14:textId="5B7D267D" w:rsidR="00910C9D" w:rsidRPr="00B86548" w:rsidRDefault="00C82DB5" w:rsidP="002C1D59">
      <w:pPr>
        <w:rPr>
          <w:rFonts w:ascii="Times New Roman" w:hAnsi="Times New Roman"/>
          <w:sz w:val="24"/>
          <w:szCs w:val="24"/>
        </w:rPr>
      </w:pPr>
      <w:r w:rsidRPr="00B86548">
        <w:rPr>
          <w:rStyle w:val="Heading3Char"/>
          <w:rFonts w:ascii="Times New Roman" w:hAnsi="Times New Roman"/>
          <w:b w:val="0"/>
          <w:i/>
          <w:sz w:val="24"/>
          <w:szCs w:val="24"/>
        </w:rPr>
        <w:t xml:space="preserve">Employment </w:t>
      </w:r>
      <w:r w:rsidR="00CC725D" w:rsidRPr="00B86548">
        <w:rPr>
          <w:rStyle w:val="Strong"/>
          <w:rFonts w:ascii="Times New Roman" w:hAnsi="Times New Roman"/>
          <w:b w:val="0"/>
          <w:bCs w:val="0"/>
          <w:i/>
          <w:iCs/>
          <w:sz w:val="24"/>
          <w:szCs w:val="24"/>
        </w:rPr>
        <w:t>c</w:t>
      </w:r>
      <w:r w:rsidRPr="00B86548">
        <w:rPr>
          <w:rStyle w:val="Strong"/>
          <w:rFonts w:ascii="Times New Roman" w:hAnsi="Times New Roman"/>
          <w:b w:val="0"/>
          <w:bCs w:val="0"/>
          <w:i/>
          <w:iCs/>
          <w:sz w:val="24"/>
          <w:szCs w:val="24"/>
        </w:rPr>
        <w:t>onditions</w:t>
      </w:r>
      <w:r w:rsidRPr="00B86548">
        <w:rPr>
          <w:rFonts w:ascii="Times New Roman" w:hAnsi="Times New Roman"/>
          <w:sz w:val="24"/>
          <w:szCs w:val="24"/>
        </w:rPr>
        <w:br/>
      </w:r>
      <w:r w:rsidRPr="00B86548">
        <w:rPr>
          <w:rFonts w:ascii="Times New Roman" w:eastAsia="Times New Roman" w:hAnsi="Times New Roman"/>
          <w:sz w:val="24"/>
          <w:szCs w:val="24"/>
          <w:lang w:val="x-none" w:eastAsia="x-none"/>
        </w:rPr>
        <w:t>A pregnant staff member may continue working as long as she is capable of performing her normal duties, with the written approval of her physician or licensed practitioner.</w:t>
      </w:r>
      <w:r w:rsidRPr="00B86548">
        <w:rPr>
          <w:rFonts w:ascii="Times New Roman" w:hAnsi="Times New Roman"/>
          <w:sz w:val="24"/>
          <w:szCs w:val="24"/>
        </w:rPr>
        <w:br/>
      </w:r>
      <w:r w:rsidRPr="00B86548">
        <w:rPr>
          <w:rFonts w:ascii="Times New Roman" w:hAnsi="Times New Roman"/>
          <w:sz w:val="24"/>
          <w:szCs w:val="24"/>
        </w:rPr>
        <w:br/>
      </w:r>
      <w:r w:rsidRPr="00B86548">
        <w:rPr>
          <w:rFonts w:ascii="Times New Roman" w:eastAsia="Times New Roman" w:hAnsi="Times New Roman"/>
          <w:sz w:val="24"/>
          <w:szCs w:val="24"/>
          <w:lang w:val="x-none" w:eastAsia="x-none"/>
        </w:rPr>
        <w:t>The staff member may return to work when physically able to perform her duties. If the employee intends to return to work within 60 days of childbirth, her personal physician or licensed practitioner must certify that the staff member is in good health and ready to resume her duties.</w:t>
      </w:r>
      <w:r w:rsidRPr="00B86548">
        <w:rPr>
          <w:rFonts w:ascii="Times New Roman" w:hAnsi="Times New Roman"/>
          <w:sz w:val="24"/>
          <w:szCs w:val="24"/>
        </w:rPr>
        <w:br/>
      </w:r>
      <w:r w:rsidRPr="00B86548">
        <w:rPr>
          <w:rFonts w:ascii="Times New Roman" w:hAnsi="Times New Roman"/>
          <w:sz w:val="24"/>
          <w:szCs w:val="24"/>
        </w:rPr>
        <w:br/>
      </w:r>
      <w:r w:rsidRPr="00B86548">
        <w:rPr>
          <w:rFonts w:ascii="Times New Roman" w:eastAsia="Times New Roman" w:hAnsi="Times New Roman"/>
          <w:sz w:val="24"/>
          <w:szCs w:val="24"/>
          <w:lang w:val="x-none" w:eastAsia="x-none"/>
        </w:rPr>
        <w:lastRenderedPageBreak/>
        <w:t xml:space="preserve">No later than 30 days after the date of birth, the staff member is requested to notify the superintendent </w:t>
      </w:r>
      <w:r w:rsidR="00B37AA6" w:rsidRPr="00B86548">
        <w:rPr>
          <w:rFonts w:ascii="Times New Roman" w:hAnsi="Times New Roman"/>
          <w:sz w:val="24"/>
          <w:szCs w:val="24"/>
        </w:rPr>
        <w:t xml:space="preserve">or designee </w:t>
      </w:r>
      <w:r w:rsidRPr="00B86548">
        <w:rPr>
          <w:rFonts w:ascii="Times New Roman" w:eastAsia="Times New Roman" w:hAnsi="Times New Roman"/>
          <w:sz w:val="24"/>
          <w:szCs w:val="24"/>
          <w:lang w:val="x-none" w:eastAsia="x-none"/>
        </w:rPr>
        <w:t>of the specific date when she will return to work. Unless the superintendent</w:t>
      </w:r>
      <w:r w:rsidRPr="00B86548">
        <w:rPr>
          <w:rFonts w:ascii="Times New Roman" w:hAnsi="Times New Roman"/>
          <w:sz w:val="24"/>
          <w:szCs w:val="24"/>
        </w:rPr>
        <w:t xml:space="preserve"> </w:t>
      </w:r>
      <w:r w:rsidR="00B37AA6" w:rsidRPr="00B86548">
        <w:rPr>
          <w:rFonts w:ascii="Times New Roman" w:hAnsi="Times New Roman"/>
          <w:sz w:val="24"/>
          <w:szCs w:val="24"/>
        </w:rPr>
        <w:t>or designee</w:t>
      </w:r>
      <w:r w:rsidR="00B37AA6" w:rsidRPr="00B86548">
        <w:rPr>
          <w:rFonts w:ascii="Times New Roman" w:eastAsia="Times New Roman" w:hAnsi="Times New Roman"/>
          <w:sz w:val="24"/>
          <w:szCs w:val="24"/>
          <w:lang w:val="x-none" w:eastAsia="x-none"/>
        </w:rPr>
        <w:t xml:space="preserve"> </w:t>
      </w:r>
      <w:r w:rsidRPr="00B86548">
        <w:rPr>
          <w:rFonts w:ascii="Times New Roman" w:eastAsia="Times New Roman" w:hAnsi="Times New Roman"/>
          <w:sz w:val="24"/>
          <w:szCs w:val="24"/>
          <w:lang w:val="x-none" w:eastAsia="x-none"/>
        </w:rPr>
        <w:t>approves an earlier date of return, the employee will give at least 14 days advance notice of the actual date of return.</w:t>
      </w:r>
      <w:r w:rsidRPr="00B86548">
        <w:rPr>
          <w:rFonts w:ascii="Times New Roman" w:hAnsi="Times New Roman"/>
          <w:sz w:val="24"/>
          <w:szCs w:val="24"/>
        </w:rPr>
        <w:br/>
      </w:r>
      <w:r w:rsidRPr="00B86548">
        <w:rPr>
          <w:rFonts w:ascii="Times New Roman" w:hAnsi="Times New Roman"/>
          <w:sz w:val="24"/>
          <w:szCs w:val="24"/>
        </w:rPr>
        <w:br/>
        <w:t>The staff member will return to her duties following an extended leave of absence on the date approved by the superintendent</w:t>
      </w:r>
      <w:r w:rsidR="00B37AA6" w:rsidRPr="00B86548">
        <w:rPr>
          <w:rFonts w:ascii="Times New Roman" w:hAnsi="Times New Roman"/>
          <w:sz w:val="24"/>
          <w:szCs w:val="24"/>
        </w:rPr>
        <w:t xml:space="preserve"> or designee</w:t>
      </w:r>
      <w:r w:rsidRPr="00B86548">
        <w:rPr>
          <w:rFonts w:ascii="Times New Roman" w:hAnsi="Times New Roman"/>
          <w:sz w:val="24"/>
          <w:szCs w:val="24"/>
        </w:rPr>
        <w:t xml:space="preserve">. If the employee is still experiencing a disability due to pregnancy, miscarriage, abortion, childbirth or recovery which prevents the employee from performing her duties on the scheduled date of return, an additional period of unpaid leave of absence may be approved at the discretion of the superintendent </w:t>
      </w:r>
      <w:r w:rsidR="00B37AA6" w:rsidRPr="00B86548">
        <w:rPr>
          <w:rFonts w:ascii="Times New Roman" w:hAnsi="Times New Roman"/>
          <w:sz w:val="24"/>
          <w:szCs w:val="24"/>
        </w:rPr>
        <w:t xml:space="preserve">or designee </w:t>
      </w:r>
      <w:r w:rsidRPr="00B86548">
        <w:rPr>
          <w:rFonts w:ascii="Times New Roman" w:hAnsi="Times New Roman"/>
          <w:sz w:val="24"/>
          <w:szCs w:val="24"/>
        </w:rPr>
        <w:t>based upon consideration of educational program needs and the recommendation of the employee’s personal physician or licensed practitioner.</w:t>
      </w:r>
      <w:r w:rsidRPr="00B86548">
        <w:rPr>
          <w:rFonts w:ascii="Times New Roman" w:hAnsi="Times New Roman"/>
          <w:sz w:val="24"/>
          <w:szCs w:val="24"/>
        </w:rPr>
        <w:br/>
        <w:t> </w:t>
      </w:r>
    </w:p>
    <w:p w14:paraId="286A1192" w14:textId="0BB68BAA" w:rsidR="00FF709E" w:rsidRPr="00B86548" w:rsidRDefault="00C82DB5" w:rsidP="00FF709E">
      <w:pPr>
        <w:rPr>
          <w:rFonts w:ascii="Times New Roman" w:hAnsi="Times New Roman"/>
          <w:sz w:val="24"/>
          <w:szCs w:val="24"/>
        </w:rPr>
      </w:pPr>
      <w:r w:rsidRPr="00B86548">
        <w:rPr>
          <w:rStyle w:val="Heading3Char"/>
          <w:rFonts w:ascii="Times New Roman" w:hAnsi="Times New Roman"/>
          <w:b w:val="0"/>
          <w:i/>
          <w:sz w:val="24"/>
          <w:szCs w:val="24"/>
        </w:rPr>
        <w:t xml:space="preserve">Assignment upon </w:t>
      </w:r>
      <w:r w:rsidR="002F4375" w:rsidRPr="00B86548">
        <w:rPr>
          <w:rStyle w:val="Strong"/>
          <w:rFonts w:ascii="Times New Roman" w:hAnsi="Times New Roman"/>
          <w:b w:val="0"/>
          <w:bCs w:val="0"/>
          <w:i/>
          <w:iCs/>
          <w:sz w:val="24"/>
          <w:szCs w:val="24"/>
        </w:rPr>
        <w:t>r</w:t>
      </w:r>
      <w:r w:rsidRPr="00B86548">
        <w:rPr>
          <w:rStyle w:val="Strong"/>
          <w:rFonts w:ascii="Times New Roman" w:hAnsi="Times New Roman"/>
          <w:b w:val="0"/>
          <w:bCs w:val="0"/>
          <w:i/>
          <w:iCs/>
          <w:sz w:val="24"/>
          <w:szCs w:val="24"/>
        </w:rPr>
        <w:t>eturn</w:t>
      </w:r>
      <w:r w:rsidRPr="00B86548">
        <w:rPr>
          <w:rFonts w:ascii="Times New Roman" w:hAnsi="Times New Roman"/>
          <w:sz w:val="24"/>
          <w:szCs w:val="24"/>
        </w:rPr>
        <w:br/>
      </w:r>
      <w:r w:rsidRPr="00B86548">
        <w:rPr>
          <w:rFonts w:ascii="Times New Roman" w:eastAsia="Times New Roman" w:hAnsi="Times New Roman"/>
          <w:sz w:val="24"/>
          <w:szCs w:val="24"/>
          <w:lang w:val="x-none" w:eastAsia="x-none"/>
        </w:rPr>
        <w:t>An employee who has taken a leave of absence only for the actual period of disability relating to pregnancy or childbirth or up to twelve weeks of family leave will return to the same assignment, or a similar position for which she is qualified with at least the same pay and benefits, as she held prior to the maternity leave or family leave.</w:t>
      </w:r>
      <w:r w:rsidRPr="00B86548">
        <w:rPr>
          <w:rFonts w:ascii="Times New Roman" w:hAnsi="Times New Roman"/>
          <w:sz w:val="24"/>
          <w:szCs w:val="24"/>
        </w:rPr>
        <w:br/>
      </w:r>
      <w:r w:rsidRPr="00B86548">
        <w:rPr>
          <w:rFonts w:ascii="Times New Roman" w:hAnsi="Times New Roman"/>
          <w:sz w:val="24"/>
          <w:szCs w:val="24"/>
        </w:rPr>
        <w:br/>
        <w:t>Upon return from an extended maternity leave, a staff member will be entitled to a position in the district subject to the availability of a position for which she is qualified. An effort will be made to place the staff member in her original position or in a comparable position.</w:t>
      </w:r>
    </w:p>
    <w:p w14:paraId="38086B92" w14:textId="0830DDC4" w:rsidR="00910C9D" w:rsidRPr="00B86548" w:rsidRDefault="003E570F" w:rsidP="00FF709E">
      <w:pPr>
        <w:rPr>
          <w:rFonts w:ascii="Times New Roman" w:hAnsi="Times New Roman"/>
          <w:sz w:val="24"/>
          <w:szCs w:val="24"/>
        </w:rPr>
      </w:pPr>
      <w:r>
        <w:rPr>
          <w:rFonts w:ascii="Times New Roman" w:hAnsi="Times New Roman"/>
          <w:sz w:val="24"/>
          <w:szCs w:val="24"/>
        </w:rPr>
        <w:pict w14:anchorId="55B865DE">
          <v:rect id="_x0000_i1025" style="width:0;height:1.5pt" o:hralign="center" o:hrstd="t" o:hr="t" fillcolor="#a0a0a0" stroked="f"/>
        </w:pict>
      </w:r>
    </w:p>
    <w:p w14:paraId="04EA32D5" w14:textId="77777777" w:rsidR="00FF709E" w:rsidRPr="00B86548" w:rsidRDefault="00FF709E" w:rsidP="00FF709E">
      <w:pPr>
        <w:rPr>
          <w:rFonts w:ascii="Times New Roman" w:hAnsi="Times New Roman"/>
          <w:sz w:val="24"/>
          <w:szCs w:val="24"/>
        </w:rPr>
      </w:pPr>
    </w:p>
    <w:p w14:paraId="0E75E6E0" w14:textId="77777777" w:rsidR="000E3B3B" w:rsidRPr="00B86548" w:rsidRDefault="000E3B3B" w:rsidP="0087494D">
      <w:pPr>
        <w:pStyle w:val="References"/>
      </w:pPr>
      <w:r w:rsidRPr="00B86548">
        <w:t>Cross Reference:</w:t>
      </w:r>
      <w:r w:rsidRPr="00B86548">
        <w:tab/>
        <w:t>Board Policy 5021</w:t>
      </w:r>
      <w:r w:rsidRPr="00B86548">
        <w:tab/>
        <w:t>Applicability of Personnel Policies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910C9D" w:rsidRPr="00B86548" w14:paraId="2665951E" w14:textId="77777777">
        <w:trPr>
          <w:tblCellSpacing w:w="15" w:type="dxa"/>
        </w:trPr>
        <w:tc>
          <w:tcPr>
            <w:tcW w:w="3000" w:type="dxa"/>
            <w:vAlign w:val="center"/>
            <w:hideMark/>
          </w:tcPr>
          <w:p w14:paraId="53D69ECF" w14:textId="77777777" w:rsidR="00910C9D" w:rsidRPr="00B86548" w:rsidRDefault="00910C9D">
            <w:pPr>
              <w:rPr>
                <w:rFonts w:ascii="Times New Roman" w:hAnsi="Times New Roman"/>
                <w:sz w:val="24"/>
                <w:szCs w:val="24"/>
              </w:rPr>
            </w:pPr>
          </w:p>
        </w:tc>
        <w:tc>
          <w:tcPr>
            <w:tcW w:w="0" w:type="auto"/>
            <w:vAlign w:val="center"/>
            <w:hideMark/>
          </w:tcPr>
          <w:p w14:paraId="6B974CAE" w14:textId="77777777" w:rsidR="00910C9D" w:rsidRPr="00B86548" w:rsidRDefault="00910C9D">
            <w:pPr>
              <w:rPr>
                <w:rFonts w:ascii="Times New Roman" w:eastAsia="Times New Roman" w:hAnsi="Times New Roman"/>
                <w:sz w:val="24"/>
                <w:szCs w:val="24"/>
              </w:rPr>
            </w:pPr>
          </w:p>
        </w:tc>
      </w:tr>
    </w:tbl>
    <w:p w14:paraId="22165493" w14:textId="77777777" w:rsidR="00910C9D" w:rsidRPr="00B86548" w:rsidRDefault="00910C9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910C9D" w:rsidRPr="00B86548" w14:paraId="5EA4DFB8" w14:textId="77777777" w:rsidTr="002479FA">
        <w:trPr>
          <w:tblCellSpacing w:w="15" w:type="dxa"/>
        </w:trPr>
        <w:tc>
          <w:tcPr>
            <w:tcW w:w="3000" w:type="dxa"/>
            <w:hideMark/>
          </w:tcPr>
          <w:p w14:paraId="4DB7597A" w14:textId="77777777" w:rsidR="00910C9D" w:rsidRPr="00B86548" w:rsidRDefault="00C82DB5" w:rsidP="002479FA">
            <w:pPr>
              <w:rPr>
                <w:rFonts w:ascii="Times New Roman" w:hAnsi="Times New Roman"/>
                <w:sz w:val="24"/>
                <w:szCs w:val="24"/>
              </w:rPr>
            </w:pPr>
            <w:r w:rsidRPr="00B86548">
              <w:rPr>
                <w:rFonts w:ascii="Times New Roman" w:hAnsi="Times New Roman"/>
                <w:sz w:val="24"/>
                <w:szCs w:val="24"/>
              </w:rPr>
              <w:t xml:space="preserve">Legal References: </w:t>
            </w:r>
          </w:p>
        </w:tc>
        <w:tc>
          <w:tcPr>
            <w:tcW w:w="0" w:type="auto"/>
            <w:vAlign w:val="center"/>
            <w:hideMark/>
          </w:tcPr>
          <w:p w14:paraId="0DF08181" w14:textId="77777777" w:rsidR="00910C9D" w:rsidRPr="00B86548" w:rsidRDefault="00C82DB5">
            <w:pPr>
              <w:rPr>
                <w:rFonts w:ascii="Times New Roman" w:hAnsi="Times New Roman"/>
                <w:sz w:val="24"/>
                <w:szCs w:val="24"/>
              </w:rPr>
            </w:pPr>
            <w:r w:rsidRPr="00B86548">
              <w:rPr>
                <w:rFonts w:ascii="Times New Roman" w:hAnsi="Times New Roman"/>
                <w:sz w:val="24"/>
                <w:szCs w:val="24"/>
              </w:rPr>
              <w:t xml:space="preserve">RCW 28A.400.300 Hiring and discharging of employees — Written leave policies — Seniority and leave benefits of employees transferring between school districts and other educational employers </w:t>
            </w:r>
          </w:p>
        </w:tc>
      </w:tr>
      <w:tr w:rsidR="00910C9D" w:rsidRPr="00B86548" w14:paraId="25EB2F3E" w14:textId="77777777" w:rsidTr="002479FA">
        <w:trPr>
          <w:tblCellSpacing w:w="15" w:type="dxa"/>
        </w:trPr>
        <w:tc>
          <w:tcPr>
            <w:tcW w:w="3000" w:type="dxa"/>
            <w:vAlign w:val="center"/>
            <w:hideMark/>
          </w:tcPr>
          <w:p w14:paraId="762775F9" w14:textId="77777777" w:rsidR="00910C9D" w:rsidRPr="00B86548" w:rsidRDefault="00910C9D">
            <w:pPr>
              <w:rPr>
                <w:rFonts w:ascii="Times New Roman" w:hAnsi="Times New Roman"/>
                <w:sz w:val="24"/>
                <w:szCs w:val="24"/>
              </w:rPr>
            </w:pPr>
          </w:p>
        </w:tc>
        <w:tc>
          <w:tcPr>
            <w:tcW w:w="0" w:type="auto"/>
            <w:vAlign w:val="center"/>
            <w:hideMark/>
          </w:tcPr>
          <w:p w14:paraId="62E5D362" w14:textId="2FF9CF12" w:rsidR="00910C9D" w:rsidRPr="00B86548" w:rsidRDefault="005F7DC4" w:rsidP="005F7DC4">
            <w:pPr>
              <w:rPr>
                <w:rFonts w:ascii="Times New Roman" w:hAnsi="Times New Roman"/>
                <w:sz w:val="24"/>
                <w:szCs w:val="24"/>
              </w:rPr>
            </w:pPr>
            <w:r w:rsidRPr="00B86548">
              <w:rPr>
                <w:rFonts w:ascii="Times New Roman" w:hAnsi="Times New Roman"/>
                <w:sz w:val="24"/>
                <w:szCs w:val="24"/>
              </w:rPr>
              <w:t>Title 50A RCW Family and Medical Leave</w:t>
            </w:r>
          </w:p>
        </w:tc>
      </w:tr>
      <w:tr w:rsidR="00910C9D" w:rsidRPr="00B86548" w14:paraId="55FB7290" w14:textId="77777777" w:rsidTr="002479FA">
        <w:trPr>
          <w:tblCellSpacing w:w="15" w:type="dxa"/>
        </w:trPr>
        <w:tc>
          <w:tcPr>
            <w:tcW w:w="3000" w:type="dxa"/>
            <w:vAlign w:val="center"/>
            <w:hideMark/>
          </w:tcPr>
          <w:p w14:paraId="4A8032CB" w14:textId="77777777" w:rsidR="00910C9D" w:rsidRPr="00B86548" w:rsidRDefault="00910C9D">
            <w:pPr>
              <w:rPr>
                <w:rFonts w:ascii="Times New Roman" w:hAnsi="Times New Roman"/>
                <w:sz w:val="24"/>
                <w:szCs w:val="24"/>
              </w:rPr>
            </w:pPr>
          </w:p>
        </w:tc>
        <w:tc>
          <w:tcPr>
            <w:tcW w:w="0" w:type="auto"/>
            <w:vAlign w:val="center"/>
            <w:hideMark/>
          </w:tcPr>
          <w:p w14:paraId="1CE36BEB" w14:textId="77777777" w:rsidR="00910C9D" w:rsidRPr="00B86548" w:rsidRDefault="00C82DB5">
            <w:pPr>
              <w:rPr>
                <w:rFonts w:ascii="Times New Roman" w:hAnsi="Times New Roman"/>
                <w:sz w:val="24"/>
                <w:szCs w:val="24"/>
              </w:rPr>
            </w:pPr>
            <w:r w:rsidRPr="00B86548">
              <w:rPr>
                <w:rFonts w:ascii="Times New Roman" w:hAnsi="Times New Roman"/>
                <w:sz w:val="24"/>
                <w:szCs w:val="24"/>
              </w:rPr>
              <w:t xml:space="preserve">WAC 162-30-020 Pregnancy, childbirth, and pregnancy related conditions </w:t>
            </w:r>
          </w:p>
          <w:p w14:paraId="33296459" w14:textId="5DED569A" w:rsidR="005F7DC4" w:rsidRPr="00B86548" w:rsidRDefault="005F7DC4">
            <w:pPr>
              <w:rPr>
                <w:rFonts w:ascii="Times New Roman" w:hAnsi="Times New Roman"/>
                <w:sz w:val="24"/>
                <w:szCs w:val="24"/>
              </w:rPr>
            </w:pPr>
            <w:r w:rsidRPr="00B86548">
              <w:rPr>
                <w:rFonts w:ascii="Times New Roman" w:hAnsi="Times New Roman"/>
                <w:sz w:val="24"/>
                <w:szCs w:val="24"/>
              </w:rPr>
              <w:t>Chapter 192-500 WAC through Chapter 192-800 WAC Paid Family and Medical Leave</w:t>
            </w:r>
          </w:p>
        </w:tc>
      </w:tr>
      <w:tr w:rsidR="00910C9D" w:rsidRPr="00B86548" w14:paraId="7C8F90CE" w14:textId="77777777" w:rsidTr="002479FA">
        <w:trPr>
          <w:tblCellSpacing w:w="15" w:type="dxa"/>
        </w:trPr>
        <w:tc>
          <w:tcPr>
            <w:tcW w:w="3000" w:type="dxa"/>
            <w:vAlign w:val="center"/>
            <w:hideMark/>
          </w:tcPr>
          <w:p w14:paraId="2A66DC0D" w14:textId="77777777" w:rsidR="00910C9D" w:rsidRPr="00B86548" w:rsidRDefault="00910C9D">
            <w:pPr>
              <w:rPr>
                <w:rFonts w:ascii="Times New Roman" w:hAnsi="Times New Roman"/>
                <w:sz w:val="24"/>
                <w:szCs w:val="24"/>
              </w:rPr>
            </w:pPr>
          </w:p>
        </w:tc>
        <w:tc>
          <w:tcPr>
            <w:tcW w:w="0" w:type="auto"/>
            <w:vAlign w:val="center"/>
            <w:hideMark/>
          </w:tcPr>
          <w:p w14:paraId="261A735B" w14:textId="77777777" w:rsidR="00910C9D" w:rsidRPr="00B86548" w:rsidRDefault="00C82DB5">
            <w:pPr>
              <w:rPr>
                <w:rFonts w:ascii="Times New Roman" w:hAnsi="Times New Roman"/>
                <w:sz w:val="24"/>
                <w:szCs w:val="24"/>
              </w:rPr>
            </w:pPr>
            <w:r w:rsidRPr="00B86548">
              <w:rPr>
                <w:rFonts w:ascii="Times New Roman" w:hAnsi="Times New Roman"/>
                <w:sz w:val="24"/>
                <w:szCs w:val="24"/>
              </w:rPr>
              <w:t>29 USC Sec 2601 Famil</w:t>
            </w:r>
            <w:r w:rsidR="005F7DC4" w:rsidRPr="00B86548">
              <w:rPr>
                <w:rFonts w:ascii="Times New Roman" w:hAnsi="Times New Roman"/>
                <w:sz w:val="24"/>
                <w:szCs w:val="24"/>
              </w:rPr>
              <w:t>y and Medical Leave Act of 1993</w:t>
            </w:r>
          </w:p>
          <w:p w14:paraId="47149B1D" w14:textId="1CFBDCFB" w:rsidR="005F7DC4" w:rsidRPr="00B86548" w:rsidRDefault="005F7DC4" w:rsidP="005F7DC4">
            <w:pPr>
              <w:rPr>
                <w:rFonts w:ascii="Times New Roman" w:hAnsi="Times New Roman"/>
                <w:sz w:val="24"/>
                <w:szCs w:val="24"/>
              </w:rPr>
            </w:pPr>
            <w:r w:rsidRPr="00B86548">
              <w:rPr>
                <w:rFonts w:ascii="Times New Roman" w:hAnsi="Times New Roman"/>
                <w:sz w:val="24"/>
                <w:szCs w:val="24"/>
              </w:rPr>
              <w:t>29 CFR 825 Family and Medical Leave Act of 1993</w:t>
            </w:r>
          </w:p>
        </w:tc>
      </w:tr>
      <w:tr w:rsidR="00910C9D" w:rsidRPr="00B86548" w14:paraId="2B964C3F" w14:textId="77777777" w:rsidTr="002479FA">
        <w:trPr>
          <w:tblCellSpacing w:w="15" w:type="dxa"/>
        </w:trPr>
        <w:tc>
          <w:tcPr>
            <w:tcW w:w="3000" w:type="dxa"/>
            <w:vAlign w:val="center"/>
            <w:hideMark/>
          </w:tcPr>
          <w:p w14:paraId="2AB336E8" w14:textId="77777777" w:rsidR="00910C9D" w:rsidRPr="00B86548" w:rsidRDefault="00910C9D">
            <w:pPr>
              <w:rPr>
                <w:rFonts w:ascii="Times New Roman" w:hAnsi="Times New Roman"/>
                <w:sz w:val="24"/>
                <w:szCs w:val="24"/>
              </w:rPr>
            </w:pPr>
          </w:p>
        </w:tc>
        <w:tc>
          <w:tcPr>
            <w:tcW w:w="0" w:type="auto"/>
            <w:vAlign w:val="center"/>
            <w:hideMark/>
          </w:tcPr>
          <w:p w14:paraId="384E36BA" w14:textId="77777777" w:rsidR="00910C9D" w:rsidRPr="00B86548" w:rsidRDefault="00910C9D">
            <w:pPr>
              <w:rPr>
                <w:rFonts w:ascii="Times New Roman" w:eastAsia="Times New Roman" w:hAnsi="Times New Roman"/>
                <w:sz w:val="24"/>
                <w:szCs w:val="24"/>
              </w:rPr>
            </w:pPr>
          </w:p>
        </w:tc>
      </w:tr>
    </w:tbl>
    <w:p w14:paraId="3FF7DC16" w14:textId="77777777" w:rsidR="00910C9D" w:rsidRPr="00B86548" w:rsidRDefault="00910C9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122"/>
      </w:tblGrid>
      <w:tr w:rsidR="00910C9D" w:rsidRPr="00B86548" w14:paraId="513F9070" w14:textId="77777777">
        <w:trPr>
          <w:tblCellSpacing w:w="15" w:type="dxa"/>
        </w:trPr>
        <w:tc>
          <w:tcPr>
            <w:tcW w:w="3000" w:type="dxa"/>
            <w:vAlign w:val="center"/>
            <w:hideMark/>
          </w:tcPr>
          <w:p w14:paraId="22C3119C" w14:textId="77777777" w:rsidR="00910C9D" w:rsidRPr="00B86548" w:rsidRDefault="00C82DB5">
            <w:pPr>
              <w:rPr>
                <w:rFonts w:ascii="Times New Roman" w:hAnsi="Times New Roman"/>
                <w:sz w:val="24"/>
                <w:szCs w:val="24"/>
              </w:rPr>
            </w:pPr>
            <w:r w:rsidRPr="00B86548">
              <w:rPr>
                <w:rFonts w:ascii="Times New Roman" w:hAnsi="Times New Roman"/>
                <w:sz w:val="24"/>
                <w:szCs w:val="24"/>
              </w:rPr>
              <w:t xml:space="preserve">Management Resources: </w:t>
            </w:r>
          </w:p>
        </w:tc>
        <w:tc>
          <w:tcPr>
            <w:tcW w:w="0" w:type="auto"/>
            <w:vAlign w:val="center"/>
            <w:hideMark/>
          </w:tcPr>
          <w:p w14:paraId="2C0B6AF6" w14:textId="48ADBF16" w:rsidR="00350032" w:rsidRPr="00B86548" w:rsidRDefault="00350032">
            <w:pPr>
              <w:rPr>
                <w:rFonts w:ascii="Times New Roman" w:hAnsi="Times New Roman"/>
                <w:sz w:val="24"/>
                <w:szCs w:val="24"/>
              </w:rPr>
            </w:pPr>
            <w:r w:rsidRPr="00B86548">
              <w:rPr>
                <w:rFonts w:ascii="Times New Roman" w:hAnsi="Times New Roman"/>
                <w:sz w:val="24"/>
                <w:szCs w:val="24"/>
              </w:rPr>
              <w:t>2019 – October Issue</w:t>
            </w:r>
          </w:p>
          <w:p w14:paraId="30874A71" w14:textId="6EE39657" w:rsidR="00910C9D" w:rsidRPr="00B86548" w:rsidRDefault="00C82DB5">
            <w:pPr>
              <w:rPr>
                <w:rFonts w:ascii="Times New Roman" w:hAnsi="Times New Roman"/>
                <w:sz w:val="24"/>
                <w:szCs w:val="24"/>
              </w:rPr>
            </w:pPr>
            <w:r w:rsidRPr="00B86548">
              <w:rPr>
                <w:rFonts w:ascii="Times New Roman" w:hAnsi="Times New Roman"/>
                <w:sz w:val="24"/>
                <w:szCs w:val="24"/>
              </w:rPr>
              <w:t xml:space="preserve">2011 - October Issue </w:t>
            </w:r>
          </w:p>
        </w:tc>
      </w:tr>
      <w:tr w:rsidR="00910C9D" w:rsidRPr="00B86548" w14:paraId="279F1A7B" w14:textId="77777777">
        <w:trPr>
          <w:tblCellSpacing w:w="15" w:type="dxa"/>
        </w:trPr>
        <w:tc>
          <w:tcPr>
            <w:tcW w:w="3000" w:type="dxa"/>
            <w:vAlign w:val="center"/>
            <w:hideMark/>
          </w:tcPr>
          <w:p w14:paraId="0E950C28" w14:textId="77777777" w:rsidR="00910C9D" w:rsidRPr="00B86548" w:rsidRDefault="00910C9D">
            <w:pPr>
              <w:rPr>
                <w:rFonts w:ascii="Times New Roman" w:hAnsi="Times New Roman"/>
                <w:sz w:val="24"/>
                <w:szCs w:val="24"/>
              </w:rPr>
            </w:pPr>
          </w:p>
        </w:tc>
        <w:tc>
          <w:tcPr>
            <w:tcW w:w="0" w:type="auto"/>
            <w:vAlign w:val="center"/>
            <w:hideMark/>
          </w:tcPr>
          <w:p w14:paraId="07000A7D" w14:textId="77777777" w:rsidR="00910C9D" w:rsidRPr="00B86548" w:rsidRDefault="00C82DB5">
            <w:pPr>
              <w:rPr>
                <w:rFonts w:ascii="Times New Roman" w:hAnsi="Times New Roman"/>
                <w:sz w:val="24"/>
                <w:szCs w:val="24"/>
              </w:rPr>
            </w:pPr>
            <w:r w:rsidRPr="00B86548">
              <w:rPr>
                <w:rFonts w:ascii="Times New Roman" w:hAnsi="Times New Roman"/>
                <w:sz w:val="24"/>
                <w:szCs w:val="24"/>
              </w:rPr>
              <w:t xml:space="preserve">2009 - April Issue </w:t>
            </w:r>
          </w:p>
        </w:tc>
      </w:tr>
      <w:tr w:rsidR="00910C9D" w:rsidRPr="00B86548" w14:paraId="16BB01FE" w14:textId="77777777">
        <w:trPr>
          <w:tblCellSpacing w:w="15" w:type="dxa"/>
        </w:trPr>
        <w:tc>
          <w:tcPr>
            <w:tcW w:w="3000" w:type="dxa"/>
            <w:vAlign w:val="center"/>
            <w:hideMark/>
          </w:tcPr>
          <w:p w14:paraId="1DC79596" w14:textId="77777777" w:rsidR="00910C9D" w:rsidRPr="00B86548" w:rsidRDefault="00910C9D">
            <w:pPr>
              <w:rPr>
                <w:rFonts w:ascii="Times New Roman" w:hAnsi="Times New Roman"/>
                <w:sz w:val="24"/>
                <w:szCs w:val="24"/>
              </w:rPr>
            </w:pPr>
          </w:p>
        </w:tc>
        <w:tc>
          <w:tcPr>
            <w:tcW w:w="0" w:type="auto"/>
            <w:vAlign w:val="center"/>
            <w:hideMark/>
          </w:tcPr>
          <w:p w14:paraId="0CC2581D" w14:textId="77777777" w:rsidR="00910C9D" w:rsidRPr="00B86548" w:rsidRDefault="00910C9D">
            <w:pPr>
              <w:rPr>
                <w:rFonts w:ascii="Times New Roman" w:eastAsia="Times New Roman" w:hAnsi="Times New Roman"/>
                <w:sz w:val="24"/>
                <w:szCs w:val="24"/>
              </w:rPr>
            </w:pPr>
          </w:p>
        </w:tc>
      </w:tr>
    </w:tbl>
    <w:p w14:paraId="1F481C41" w14:textId="77777777" w:rsidR="00910C9D" w:rsidRPr="00B86548" w:rsidRDefault="00910C9D">
      <w:pPr>
        <w:spacing w:after="240"/>
        <w:rPr>
          <w:rFonts w:ascii="Times New Roman" w:eastAsia="Times New Roman" w:hAnsi="Times New Roman"/>
          <w:sz w:val="24"/>
          <w:szCs w:val="24"/>
        </w:rPr>
      </w:pPr>
    </w:p>
    <w:p w14:paraId="0AC0FD2D" w14:textId="33CEFC68" w:rsidR="00FF709E" w:rsidRPr="00B86548" w:rsidRDefault="00FF709E" w:rsidP="00FF709E">
      <w:pPr>
        <w:suppressAutoHyphens/>
        <w:rPr>
          <w:rFonts w:ascii="Times New Roman" w:hAnsi="Times New Roman"/>
          <w:b/>
          <w:noProof/>
          <w:sz w:val="24"/>
          <w:szCs w:val="24"/>
        </w:rPr>
      </w:pPr>
      <w:r w:rsidRPr="00B86548">
        <w:rPr>
          <w:rFonts w:ascii="Times New Roman" w:hAnsi="Times New Roman"/>
          <w:noProof/>
          <w:sz w:val="24"/>
          <w:szCs w:val="24"/>
        </w:rPr>
        <w:t>Revision Date: 4/23/12</w:t>
      </w:r>
      <w:r w:rsidR="00B86548">
        <w:rPr>
          <w:rFonts w:ascii="Times New Roman" w:hAnsi="Times New Roman"/>
          <w:noProof/>
          <w:sz w:val="24"/>
          <w:szCs w:val="24"/>
        </w:rPr>
        <w:t>, 12/16/19</w:t>
      </w:r>
    </w:p>
    <w:p w14:paraId="2C70BF2F" w14:textId="0839C41D" w:rsidR="00910C9D" w:rsidRPr="00B86548" w:rsidRDefault="00C82DB5" w:rsidP="00FF709E">
      <w:pPr>
        <w:rPr>
          <w:rFonts w:ascii="Times New Roman" w:hAnsi="Times New Roman"/>
          <w:sz w:val="24"/>
          <w:szCs w:val="24"/>
        </w:rPr>
      </w:pPr>
      <w:r w:rsidRPr="00B86548">
        <w:rPr>
          <w:rFonts w:ascii="Times New Roman" w:hAnsi="Times New Roman"/>
          <w:sz w:val="24"/>
          <w:szCs w:val="24"/>
        </w:rPr>
        <w:t xml:space="preserve">Adoption Date: </w:t>
      </w:r>
      <w:r w:rsidR="009B79A7" w:rsidRPr="00B86548">
        <w:rPr>
          <w:rFonts w:ascii="Times New Roman" w:hAnsi="Times New Roman"/>
          <w:sz w:val="24"/>
          <w:szCs w:val="24"/>
        </w:rPr>
        <w:t>January 15, 2003</w:t>
      </w:r>
    </w:p>
    <w:p w14:paraId="19B1D150" w14:textId="6A3F2645" w:rsidR="00910C9D" w:rsidRPr="00B86548" w:rsidRDefault="009B79A7" w:rsidP="00FF709E">
      <w:pPr>
        <w:rPr>
          <w:rFonts w:ascii="Times New Roman" w:hAnsi="Times New Roman"/>
          <w:sz w:val="24"/>
          <w:szCs w:val="24"/>
        </w:rPr>
      </w:pPr>
      <w:r w:rsidRPr="00B86548">
        <w:rPr>
          <w:rFonts w:ascii="Times New Roman" w:hAnsi="Times New Roman"/>
          <w:sz w:val="24"/>
          <w:szCs w:val="24"/>
        </w:rPr>
        <w:t>Woodland School District #404</w:t>
      </w:r>
    </w:p>
    <w:sectPr w:rsidR="00910C9D" w:rsidRPr="00B86548" w:rsidSect="00FF709E">
      <w:headerReference w:type="default" r:id="rId9"/>
      <w:pgSz w:w="12240" w:h="15840"/>
      <w:pgMar w:top="720" w:right="1440" w:bottom="72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7E18" w14:textId="77777777" w:rsidR="003E570F" w:rsidRDefault="003E570F" w:rsidP="00651274">
      <w:r>
        <w:separator/>
      </w:r>
    </w:p>
  </w:endnote>
  <w:endnote w:type="continuationSeparator" w:id="0">
    <w:p w14:paraId="774B46B1" w14:textId="77777777" w:rsidR="003E570F" w:rsidRDefault="003E570F" w:rsidP="00651274">
      <w:r>
        <w:continuationSeparator/>
      </w:r>
    </w:p>
  </w:endnote>
  <w:endnote w:type="continuationNotice" w:id="1">
    <w:p w14:paraId="4DAC04A9" w14:textId="77777777" w:rsidR="003E570F" w:rsidRDefault="003E5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818C" w14:textId="77777777" w:rsidR="003E570F" w:rsidRDefault="003E570F" w:rsidP="00651274">
      <w:r>
        <w:separator/>
      </w:r>
    </w:p>
  </w:footnote>
  <w:footnote w:type="continuationSeparator" w:id="0">
    <w:p w14:paraId="1CE15E73" w14:textId="77777777" w:rsidR="003E570F" w:rsidRDefault="003E570F" w:rsidP="00651274">
      <w:r>
        <w:continuationSeparator/>
      </w:r>
    </w:p>
  </w:footnote>
  <w:footnote w:type="continuationNotice" w:id="1">
    <w:p w14:paraId="18AF25F1" w14:textId="77777777" w:rsidR="003E570F" w:rsidRDefault="003E5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E769" w14:textId="77777777" w:rsidR="00F00B5C" w:rsidRPr="00F00B5C" w:rsidRDefault="00F00B5C" w:rsidP="00FF709E">
    <w:pPr>
      <w:pStyle w:val="Header"/>
      <w:framePr w:w="9360" w:wrap="auto" w:vAnchor="text" w:hAnchor="margin" w:xAlign="right" w:y="16"/>
      <w:jc w:val="right"/>
      <w:rPr>
        <w:rFonts w:ascii="Times New Roman" w:hAnsi="Times New Roman"/>
        <w:b/>
        <w:sz w:val="24"/>
        <w:szCs w:val="24"/>
      </w:rPr>
    </w:pPr>
    <w:r w:rsidRPr="00F00B5C">
      <w:rPr>
        <w:rFonts w:ascii="Times New Roman" w:hAnsi="Times New Roman"/>
        <w:sz w:val="24"/>
        <w:szCs w:val="24"/>
      </w:rPr>
      <w:t xml:space="preserve">Policy No. 5404 </w:t>
    </w:r>
  </w:p>
  <w:p w14:paraId="0481577A" w14:textId="77777777" w:rsidR="00F00B5C" w:rsidRDefault="00F00B5C" w:rsidP="00FF709E">
    <w:pPr>
      <w:pStyle w:val="Header"/>
      <w:framePr w:w="9360" w:wrap="auto" w:vAnchor="text" w:hAnchor="margin" w:xAlign="right" w:y="16"/>
      <w:jc w:val="right"/>
      <w:rPr>
        <w:rFonts w:ascii="Times New Roman" w:hAnsi="Times New Roman"/>
        <w:b/>
        <w:sz w:val="24"/>
        <w:szCs w:val="24"/>
      </w:rPr>
    </w:pPr>
    <w:r w:rsidRPr="00F00B5C">
      <w:rPr>
        <w:rFonts w:ascii="Times New Roman" w:hAnsi="Times New Roman"/>
        <w:sz w:val="24"/>
        <w:szCs w:val="24"/>
      </w:rPr>
      <w:t>Personnel</w:t>
    </w:r>
  </w:p>
  <w:p w14:paraId="4CB1F702" w14:textId="462968EB" w:rsidR="00651274" w:rsidRPr="002C1D59" w:rsidRDefault="003E570F" w:rsidP="002C1D59">
    <w:pPr>
      <w:pStyle w:val="Header"/>
    </w:pPr>
    <w:r>
      <w:pict w14:anchorId="3DAACB20">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D64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EA8F12"/>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09FECD1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602DF1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4D1237B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177080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B420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58036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69088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CEEDD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D66A4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0"/>
    <w:lvl w:ilvl="0">
      <w:start w:val="1"/>
      <w:numFmt w:val="upperLetter"/>
      <w:lvlText w:val="%1)"/>
      <w:lvlJc w:val="left"/>
      <w:pPr>
        <w:tabs>
          <w:tab w:val="num" w:pos="1160"/>
        </w:tabs>
        <w:ind w:left="1160" w:hanging="440"/>
      </w:pPr>
      <w:rPr>
        <w:rFonts w:hint="default"/>
      </w:rPr>
    </w:lvl>
  </w:abstractNum>
  <w:abstractNum w:abstractNumId="12" w15:restartNumberingAfterBreak="0">
    <w:nsid w:val="00000003"/>
    <w:multiLevelType w:val="singleLevel"/>
    <w:tmpl w:val="000F0409"/>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00000004"/>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abstractNum w:abstractNumId="14"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00000006"/>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6" w15:restartNumberingAfterBreak="0">
    <w:nsid w:val="00000007"/>
    <w:multiLevelType w:val="singleLevel"/>
    <w:tmpl w:val="00000000"/>
    <w:lvl w:ilvl="0">
      <w:start w:val="1"/>
      <w:numFmt w:val="upperLetter"/>
      <w:lvlText w:val="%1)"/>
      <w:lvlJc w:val="left"/>
      <w:pPr>
        <w:tabs>
          <w:tab w:val="num" w:pos="1080"/>
        </w:tabs>
        <w:ind w:left="1080" w:hanging="360"/>
      </w:pPr>
      <w:rPr>
        <w:rFonts w:ascii="Times New Roman" w:eastAsia="Times" w:hAnsi="Times New Roman" w:hint="default"/>
      </w:rPr>
    </w:lvl>
  </w:abstractNum>
  <w:abstractNum w:abstractNumId="17" w15:restartNumberingAfterBreak="0">
    <w:nsid w:val="00000008"/>
    <w:multiLevelType w:val="singleLevel"/>
    <w:tmpl w:val="00000000"/>
    <w:lvl w:ilvl="0">
      <w:start w:val="1"/>
      <w:numFmt w:val="upperLetter"/>
      <w:lvlText w:val="%1)"/>
      <w:lvlJc w:val="left"/>
      <w:pPr>
        <w:tabs>
          <w:tab w:val="num" w:pos="1080"/>
        </w:tabs>
        <w:ind w:left="1080" w:hanging="360"/>
      </w:pPr>
      <w:rPr>
        <w:rFonts w:ascii="Times New Roman" w:eastAsia="Times" w:hAnsi="Times New Roman" w:hint="default"/>
      </w:rPr>
    </w:lvl>
  </w:abstractNum>
  <w:abstractNum w:abstractNumId="18" w15:restartNumberingAfterBreak="0">
    <w:nsid w:val="00000009"/>
    <w:multiLevelType w:val="singleLevel"/>
    <w:tmpl w:val="00000000"/>
    <w:lvl w:ilvl="0">
      <w:start w:val="1"/>
      <w:numFmt w:val="upperLetter"/>
      <w:lvlText w:val="%1)"/>
      <w:lvlJc w:val="left"/>
      <w:pPr>
        <w:tabs>
          <w:tab w:val="num" w:pos="1140"/>
        </w:tabs>
        <w:ind w:left="1140" w:hanging="360"/>
      </w:pPr>
      <w:rPr>
        <w:rFonts w:ascii="Times New Roman" w:eastAsia="Times" w:hAnsi="Times New Roman" w:hint="default"/>
      </w:rPr>
    </w:lvl>
  </w:abstractNum>
  <w:abstractNum w:abstractNumId="19" w15:restartNumberingAfterBreak="0">
    <w:nsid w:val="03005649"/>
    <w:multiLevelType w:val="hybridMultilevel"/>
    <w:tmpl w:val="580E6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225540"/>
    <w:multiLevelType w:val="hybridMultilevel"/>
    <w:tmpl w:val="47806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46627"/>
    <w:multiLevelType w:val="hybridMultilevel"/>
    <w:tmpl w:val="8140F3EE"/>
    <w:lvl w:ilvl="0" w:tplc="FFFFFFFF">
      <w:start w:val="1"/>
      <w:numFmt w:val="lowerLetter"/>
      <w:pStyle w:val="Level3"/>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EA1373"/>
    <w:multiLevelType w:val="multilevel"/>
    <w:tmpl w:val="34E46630"/>
    <w:lvl w:ilvl="0">
      <w:start w:val="1"/>
      <w:numFmt w:val="upperLetter"/>
      <w:lvlText w:val="%1."/>
      <w:lvlJc w:val="left"/>
      <w:pPr>
        <w:ind w:left="720" w:hanging="360"/>
      </w:pPr>
    </w:lvl>
    <w:lvl w:ilvl="1">
      <w:start w:val="1"/>
      <w:numFmt w:val="upp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B86FF9"/>
    <w:multiLevelType w:val="hybridMultilevel"/>
    <w:tmpl w:val="EC983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065683"/>
    <w:multiLevelType w:val="hybridMultilevel"/>
    <w:tmpl w:val="57362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F677F"/>
    <w:multiLevelType w:val="hybridMultilevel"/>
    <w:tmpl w:val="777A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15:restartNumberingAfterBreak="0">
    <w:nsid w:val="35EE26CE"/>
    <w:multiLevelType w:val="hybridMultilevel"/>
    <w:tmpl w:val="E362C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256A4"/>
    <w:multiLevelType w:val="hybridMultilevel"/>
    <w:tmpl w:val="34E4663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F2DB1"/>
    <w:multiLevelType w:val="hybridMultilevel"/>
    <w:tmpl w:val="1316B370"/>
    <w:lvl w:ilvl="0" w:tplc="FFFFFFFF">
      <w:start w:val="1"/>
      <w:numFmt w:val="decimal"/>
      <w:pStyle w:val="Level2"/>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F3B0141"/>
    <w:multiLevelType w:val="multilevel"/>
    <w:tmpl w:val="7A0C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1272C08"/>
    <w:multiLevelType w:val="hybridMultilevel"/>
    <w:tmpl w:val="F234605E"/>
    <w:lvl w:ilvl="0" w:tplc="FFFFFFFF">
      <w:start w:val="1"/>
      <w:numFmt w:val="bullet"/>
      <w:lvlText w:val=""/>
      <w:lvlJc w:val="left"/>
      <w:pPr>
        <w:tabs>
          <w:tab w:val="num" w:pos="360"/>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CC48BF"/>
    <w:multiLevelType w:val="multilevel"/>
    <w:tmpl w:val="9C12E104"/>
    <w:lvl w:ilvl="0">
      <w:start w:val="1"/>
      <w:numFmt w:val="upperLetter"/>
      <w:lvlText w:val="%1."/>
      <w:lvlJc w:val="left"/>
      <w:pPr>
        <w:tabs>
          <w:tab w:val="num" w:pos="720"/>
        </w:tabs>
        <w:ind w:left="720" w:hanging="360"/>
      </w:pPr>
      <w:rPr>
        <w:sz w:val="17"/>
        <w:szCs w:val="17"/>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A44314A"/>
    <w:multiLevelType w:val="hybridMultilevel"/>
    <w:tmpl w:val="61767D5A"/>
    <w:lvl w:ilvl="0" w:tplc="04090015">
      <w:start w:val="1"/>
      <w:numFmt w:val="upperLetter"/>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BE3309"/>
    <w:multiLevelType w:val="hybridMultilevel"/>
    <w:tmpl w:val="44CA59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F0D64"/>
    <w:multiLevelType w:val="multilevel"/>
    <w:tmpl w:val="AD2C159A"/>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720" w:hanging="360"/>
      </w:pPr>
      <w:rPr>
        <w:rFonts w:hint="default"/>
        <w:sz w:val="17"/>
        <w:szCs w:val="17"/>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6" w15:restartNumberingAfterBreak="0">
    <w:nsid w:val="6BBE1768"/>
    <w:multiLevelType w:val="hybridMultilevel"/>
    <w:tmpl w:val="590C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57DF9"/>
    <w:multiLevelType w:val="hybridMultilevel"/>
    <w:tmpl w:val="3F622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46A13"/>
    <w:multiLevelType w:val="multilevel"/>
    <w:tmpl w:val="44CA59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6606FC"/>
    <w:multiLevelType w:val="hybridMultilevel"/>
    <w:tmpl w:val="498C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B02CF"/>
    <w:multiLevelType w:val="multilevel"/>
    <w:tmpl w:val="DC184664"/>
    <w:lvl w:ilvl="0">
      <w:start w:val="1"/>
      <w:numFmt w:val="upperLetter"/>
      <w:lvlText w:val="%1."/>
      <w:lvlJc w:val="left"/>
      <w:pPr>
        <w:tabs>
          <w:tab w:val="num" w:pos="720"/>
        </w:tabs>
        <w:ind w:left="720" w:hanging="360"/>
      </w:pPr>
      <w:rPr>
        <w:sz w:val="17"/>
        <w:szCs w:val="17"/>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2"/>
  </w:num>
  <w:num w:numId="2">
    <w:abstractNumId w:val="35"/>
  </w:num>
  <w:num w:numId="3">
    <w:abstractNumId w:val="30"/>
  </w:num>
  <w:num w:numId="4">
    <w:abstractNumId w:val="40"/>
  </w:num>
  <w:num w:numId="5">
    <w:abstractNumId w:val="39"/>
  </w:num>
  <w:num w:numId="6">
    <w:abstractNumId w:val="20"/>
  </w:num>
  <w:num w:numId="7">
    <w:abstractNumId w:val="19"/>
  </w:num>
  <w:num w:numId="8">
    <w:abstractNumId w:val="29"/>
  </w:num>
  <w:num w:numId="9">
    <w:abstractNumId w:val="12"/>
  </w:num>
  <w:num w:numId="10">
    <w:abstractNumId w:val="14"/>
  </w:num>
  <w:num w:numId="11">
    <w:abstractNumId w:val="31"/>
  </w:num>
  <w:num w:numId="12">
    <w:abstractNumId w:val="26"/>
  </w:num>
  <w:num w:numId="13">
    <w:abstractNumId w:val="26"/>
    <w:lvlOverride w:ilvl="0">
      <w:startOverride w:val="1"/>
    </w:lvlOverride>
  </w:num>
  <w:num w:numId="14">
    <w:abstractNumId w:val="2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6"/>
    <w:lvlOverride w:ilvl="0">
      <w:startOverride w:val="1"/>
    </w:lvlOverride>
  </w:num>
  <w:num w:numId="26">
    <w:abstractNumId w:val="27"/>
  </w:num>
  <w:num w:numId="27">
    <w:abstractNumId w:val="36"/>
  </w:num>
  <w:num w:numId="28">
    <w:abstractNumId w:val="37"/>
  </w:num>
  <w:num w:numId="29">
    <w:abstractNumId w:val="34"/>
  </w:num>
  <w:num w:numId="30">
    <w:abstractNumId w:val="38"/>
  </w:num>
  <w:num w:numId="31">
    <w:abstractNumId w:val="28"/>
  </w:num>
  <w:num w:numId="32">
    <w:abstractNumId w:val="22"/>
  </w:num>
  <w:num w:numId="33">
    <w:abstractNumId w:val="33"/>
  </w:num>
  <w:num w:numId="34">
    <w:abstractNumId w:val="23"/>
  </w:num>
  <w:num w:numId="35">
    <w:abstractNumId w:val="0"/>
  </w:num>
  <w:num w:numId="36">
    <w:abstractNumId w:val="13"/>
    <w:lvlOverride w:ilvl="0">
      <w:startOverride w:val="1"/>
      <w:lvl w:ilvl="0">
        <w:start w:val="1"/>
        <w:numFmt w:val="decimal"/>
        <w:pStyle w:val="QuickA"/>
        <w:lvlText w:val="%1)"/>
        <w:lvlJc w:val="left"/>
      </w:lvl>
    </w:lvlOverride>
  </w:num>
  <w:num w:numId="37">
    <w:abstractNumId w:val="15"/>
  </w:num>
  <w:num w:numId="38">
    <w:abstractNumId w:val="16"/>
  </w:num>
  <w:num w:numId="39">
    <w:abstractNumId w:val="17"/>
  </w:num>
  <w:num w:numId="40">
    <w:abstractNumId w:val="18"/>
  </w:num>
  <w:num w:numId="41">
    <w:abstractNumId w:val="11"/>
  </w:num>
  <w:num w:numId="42">
    <w:abstractNumId w:val="2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A7"/>
    <w:rsid w:val="00052014"/>
    <w:rsid w:val="00057CE4"/>
    <w:rsid w:val="000608F1"/>
    <w:rsid w:val="000776B6"/>
    <w:rsid w:val="000A1327"/>
    <w:rsid w:val="000A6E0F"/>
    <w:rsid w:val="000B7FC4"/>
    <w:rsid w:val="000C29F8"/>
    <w:rsid w:val="000C5ADB"/>
    <w:rsid w:val="000D340D"/>
    <w:rsid w:val="000E3B3B"/>
    <w:rsid w:val="000F48D0"/>
    <w:rsid w:val="00101AB7"/>
    <w:rsid w:val="00115514"/>
    <w:rsid w:val="00130E24"/>
    <w:rsid w:val="001457E9"/>
    <w:rsid w:val="001569DA"/>
    <w:rsid w:val="001734F8"/>
    <w:rsid w:val="00173661"/>
    <w:rsid w:val="00195C04"/>
    <w:rsid w:val="00196B87"/>
    <w:rsid w:val="001A20D0"/>
    <w:rsid w:val="001A478F"/>
    <w:rsid w:val="001A6972"/>
    <w:rsid w:val="001A6FA5"/>
    <w:rsid w:val="001A7A48"/>
    <w:rsid w:val="001E5B2A"/>
    <w:rsid w:val="001F7BA1"/>
    <w:rsid w:val="0022310F"/>
    <w:rsid w:val="00230ECB"/>
    <w:rsid w:val="0023595F"/>
    <w:rsid w:val="002432D3"/>
    <w:rsid w:val="002479FA"/>
    <w:rsid w:val="00247E3C"/>
    <w:rsid w:val="002762EE"/>
    <w:rsid w:val="002827CC"/>
    <w:rsid w:val="0028699A"/>
    <w:rsid w:val="002C1D59"/>
    <w:rsid w:val="002C283B"/>
    <w:rsid w:val="002C34BC"/>
    <w:rsid w:val="002D08CB"/>
    <w:rsid w:val="002E6487"/>
    <w:rsid w:val="002F4375"/>
    <w:rsid w:val="00327495"/>
    <w:rsid w:val="00333A0D"/>
    <w:rsid w:val="00340268"/>
    <w:rsid w:val="00344045"/>
    <w:rsid w:val="00350032"/>
    <w:rsid w:val="00365604"/>
    <w:rsid w:val="00367AB3"/>
    <w:rsid w:val="00380204"/>
    <w:rsid w:val="003904CD"/>
    <w:rsid w:val="003C18D3"/>
    <w:rsid w:val="003E1A8E"/>
    <w:rsid w:val="003E570F"/>
    <w:rsid w:val="0042188B"/>
    <w:rsid w:val="00423409"/>
    <w:rsid w:val="00430E40"/>
    <w:rsid w:val="004749E4"/>
    <w:rsid w:val="004929B2"/>
    <w:rsid w:val="004C591C"/>
    <w:rsid w:val="004D17C3"/>
    <w:rsid w:val="004D1BB9"/>
    <w:rsid w:val="004E1F28"/>
    <w:rsid w:val="004F0AC1"/>
    <w:rsid w:val="004F479E"/>
    <w:rsid w:val="005003C1"/>
    <w:rsid w:val="00503B68"/>
    <w:rsid w:val="00515F0B"/>
    <w:rsid w:val="00522474"/>
    <w:rsid w:val="00535D76"/>
    <w:rsid w:val="0053750E"/>
    <w:rsid w:val="00537887"/>
    <w:rsid w:val="00540C23"/>
    <w:rsid w:val="00550F21"/>
    <w:rsid w:val="00553DE0"/>
    <w:rsid w:val="0056746F"/>
    <w:rsid w:val="00583C23"/>
    <w:rsid w:val="00594850"/>
    <w:rsid w:val="005A3EF7"/>
    <w:rsid w:val="005A68A5"/>
    <w:rsid w:val="005C413A"/>
    <w:rsid w:val="005D6426"/>
    <w:rsid w:val="005E20A7"/>
    <w:rsid w:val="005F22CA"/>
    <w:rsid w:val="005F7DC4"/>
    <w:rsid w:val="0061454C"/>
    <w:rsid w:val="00614B7D"/>
    <w:rsid w:val="00620E5B"/>
    <w:rsid w:val="006319D1"/>
    <w:rsid w:val="00651274"/>
    <w:rsid w:val="00652E05"/>
    <w:rsid w:val="00657401"/>
    <w:rsid w:val="00667AD3"/>
    <w:rsid w:val="0067680B"/>
    <w:rsid w:val="0068346A"/>
    <w:rsid w:val="006A4C48"/>
    <w:rsid w:val="006B7690"/>
    <w:rsid w:val="006C0704"/>
    <w:rsid w:val="006C0727"/>
    <w:rsid w:val="006D190B"/>
    <w:rsid w:val="006E0122"/>
    <w:rsid w:val="006E25B0"/>
    <w:rsid w:val="006E50E7"/>
    <w:rsid w:val="006E75C2"/>
    <w:rsid w:val="00714E34"/>
    <w:rsid w:val="007433F0"/>
    <w:rsid w:val="00756512"/>
    <w:rsid w:val="007A0DAF"/>
    <w:rsid w:val="007A332E"/>
    <w:rsid w:val="007B25DB"/>
    <w:rsid w:val="007C3666"/>
    <w:rsid w:val="007D585F"/>
    <w:rsid w:val="007F1DEC"/>
    <w:rsid w:val="007F4836"/>
    <w:rsid w:val="008146B8"/>
    <w:rsid w:val="00816F46"/>
    <w:rsid w:val="00834AC4"/>
    <w:rsid w:val="00857EC5"/>
    <w:rsid w:val="008665E8"/>
    <w:rsid w:val="008710C0"/>
    <w:rsid w:val="0087494D"/>
    <w:rsid w:val="00894585"/>
    <w:rsid w:val="00897CAE"/>
    <w:rsid w:val="008B47D5"/>
    <w:rsid w:val="008D0B9B"/>
    <w:rsid w:val="008D3597"/>
    <w:rsid w:val="008E64A7"/>
    <w:rsid w:val="008E74B2"/>
    <w:rsid w:val="008F7F7B"/>
    <w:rsid w:val="00900AB4"/>
    <w:rsid w:val="009036F9"/>
    <w:rsid w:val="00910C9D"/>
    <w:rsid w:val="00922180"/>
    <w:rsid w:val="00926872"/>
    <w:rsid w:val="00953286"/>
    <w:rsid w:val="009622B2"/>
    <w:rsid w:val="0096795E"/>
    <w:rsid w:val="00982B73"/>
    <w:rsid w:val="009842E0"/>
    <w:rsid w:val="009941FA"/>
    <w:rsid w:val="009B781A"/>
    <w:rsid w:val="009B79A7"/>
    <w:rsid w:val="009C0AD1"/>
    <w:rsid w:val="009D070C"/>
    <w:rsid w:val="009F2051"/>
    <w:rsid w:val="00A229E3"/>
    <w:rsid w:val="00A31F80"/>
    <w:rsid w:val="00A36935"/>
    <w:rsid w:val="00A5136E"/>
    <w:rsid w:val="00A51A13"/>
    <w:rsid w:val="00A60A1C"/>
    <w:rsid w:val="00AB6FFC"/>
    <w:rsid w:val="00AC13A4"/>
    <w:rsid w:val="00AC23AD"/>
    <w:rsid w:val="00AC28C8"/>
    <w:rsid w:val="00AD72F5"/>
    <w:rsid w:val="00AF01F1"/>
    <w:rsid w:val="00AF0A2F"/>
    <w:rsid w:val="00AF4E91"/>
    <w:rsid w:val="00AF6C69"/>
    <w:rsid w:val="00B0725F"/>
    <w:rsid w:val="00B14D74"/>
    <w:rsid w:val="00B37AA6"/>
    <w:rsid w:val="00B52A3C"/>
    <w:rsid w:val="00B70BB4"/>
    <w:rsid w:val="00B73F20"/>
    <w:rsid w:val="00B76D0F"/>
    <w:rsid w:val="00B85E04"/>
    <w:rsid w:val="00B86548"/>
    <w:rsid w:val="00B974F9"/>
    <w:rsid w:val="00BA30F1"/>
    <w:rsid w:val="00BB0CA5"/>
    <w:rsid w:val="00BB1540"/>
    <w:rsid w:val="00BB3F7B"/>
    <w:rsid w:val="00BC5465"/>
    <w:rsid w:val="00BC72F0"/>
    <w:rsid w:val="00C02D07"/>
    <w:rsid w:val="00C174CA"/>
    <w:rsid w:val="00C241A7"/>
    <w:rsid w:val="00C2562B"/>
    <w:rsid w:val="00C64792"/>
    <w:rsid w:val="00C6527E"/>
    <w:rsid w:val="00C654F3"/>
    <w:rsid w:val="00C73D6D"/>
    <w:rsid w:val="00C76138"/>
    <w:rsid w:val="00C82DB5"/>
    <w:rsid w:val="00CB0C73"/>
    <w:rsid w:val="00CB2A4C"/>
    <w:rsid w:val="00CC725D"/>
    <w:rsid w:val="00CE04A6"/>
    <w:rsid w:val="00CE3011"/>
    <w:rsid w:val="00CE5064"/>
    <w:rsid w:val="00CE630E"/>
    <w:rsid w:val="00D20AA8"/>
    <w:rsid w:val="00D275A1"/>
    <w:rsid w:val="00D3217E"/>
    <w:rsid w:val="00D44755"/>
    <w:rsid w:val="00D473F0"/>
    <w:rsid w:val="00D85E10"/>
    <w:rsid w:val="00DB2B28"/>
    <w:rsid w:val="00DC3493"/>
    <w:rsid w:val="00DC7956"/>
    <w:rsid w:val="00DE32E2"/>
    <w:rsid w:val="00E0413D"/>
    <w:rsid w:val="00E1191F"/>
    <w:rsid w:val="00E22511"/>
    <w:rsid w:val="00E24337"/>
    <w:rsid w:val="00E35066"/>
    <w:rsid w:val="00E455E7"/>
    <w:rsid w:val="00E80FCC"/>
    <w:rsid w:val="00E94DB2"/>
    <w:rsid w:val="00EB4294"/>
    <w:rsid w:val="00EC7B12"/>
    <w:rsid w:val="00ED53F7"/>
    <w:rsid w:val="00EE10AC"/>
    <w:rsid w:val="00EE1F4A"/>
    <w:rsid w:val="00EE3BD0"/>
    <w:rsid w:val="00EE5B15"/>
    <w:rsid w:val="00EF018D"/>
    <w:rsid w:val="00EF0704"/>
    <w:rsid w:val="00EF15F5"/>
    <w:rsid w:val="00EF4799"/>
    <w:rsid w:val="00F00B5C"/>
    <w:rsid w:val="00F32154"/>
    <w:rsid w:val="00F35E5F"/>
    <w:rsid w:val="00F76C25"/>
    <w:rsid w:val="00F827AB"/>
    <w:rsid w:val="00F86A72"/>
    <w:rsid w:val="00FB5B4C"/>
    <w:rsid w:val="00FB6079"/>
    <w:rsid w:val="00FD7E57"/>
    <w:rsid w:val="00FE3F3C"/>
    <w:rsid w:val="00FF5836"/>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38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09E"/>
    <w:rPr>
      <w:rFonts w:ascii="Verdana" w:eastAsia="Verdana" w:hAnsi="Verdana"/>
      <w:szCs w:val="22"/>
    </w:rPr>
  </w:style>
  <w:style w:type="paragraph" w:styleId="Heading1">
    <w:name w:val="heading 1"/>
    <w:basedOn w:val="Normal"/>
    <w:next w:val="BodyText"/>
    <w:link w:val="Heading1Char"/>
    <w:uiPriority w:val="9"/>
    <w:qFormat/>
    <w:rsid w:val="00FF709E"/>
    <w:pPr>
      <w:keepNext/>
      <w:spacing w:after="120"/>
      <w:jc w:val="center"/>
      <w:outlineLvl w:val="0"/>
    </w:pPr>
    <w:rPr>
      <w:rFonts w:ascii="Arial" w:eastAsia="Times New Roman" w:hAnsi="Arial"/>
      <w:b/>
      <w:noProof/>
      <w:kern w:val="32"/>
      <w:sz w:val="32"/>
      <w:szCs w:val="20"/>
      <w:lang w:val="x-none" w:eastAsia="x-none"/>
    </w:rPr>
  </w:style>
  <w:style w:type="paragraph" w:styleId="Heading2">
    <w:name w:val="heading 2"/>
    <w:basedOn w:val="Normal"/>
    <w:next w:val="Normal"/>
    <w:link w:val="Heading2Char"/>
    <w:uiPriority w:val="9"/>
    <w:qFormat/>
    <w:rsid w:val="00FF709E"/>
    <w:pPr>
      <w:keepNext/>
      <w:spacing w:before="120" w:after="120"/>
      <w:outlineLvl w:val="1"/>
    </w:pPr>
    <w:rPr>
      <w:rFonts w:ascii="Arial" w:eastAsia="Times New Roman" w:hAnsi="Arial"/>
      <w:b/>
      <w:bCs/>
      <w:iCs/>
      <w:sz w:val="28"/>
      <w:szCs w:val="28"/>
      <w:lang w:val="x-none" w:eastAsia="x-none"/>
    </w:rPr>
  </w:style>
  <w:style w:type="paragraph" w:styleId="Heading3">
    <w:name w:val="heading 3"/>
    <w:basedOn w:val="Normal"/>
    <w:next w:val="Normal"/>
    <w:link w:val="Heading3Char"/>
    <w:uiPriority w:val="9"/>
    <w:qFormat/>
    <w:rsid w:val="00FF709E"/>
    <w:pPr>
      <w:keepNext/>
      <w:spacing w:before="120"/>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ListParagraph">
    <w:name w:val="List Paragraph"/>
    <w:basedOn w:val="Normal"/>
    <w:qFormat/>
    <w:rsid w:val="00FF709E"/>
    <w:pPr>
      <w:ind w:left="720"/>
      <w:contextualSpacing/>
    </w:pPr>
  </w:style>
  <w:style w:type="character" w:styleId="CommentReference">
    <w:name w:val="annotation reference"/>
    <w:basedOn w:val="DefaultParagraphFont"/>
    <w:uiPriority w:val="99"/>
    <w:semiHidden/>
    <w:unhideWhenUsed/>
    <w:rsid w:val="00657401"/>
    <w:rPr>
      <w:sz w:val="16"/>
      <w:szCs w:val="16"/>
    </w:rPr>
  </w:style>
  <w:style w:type="paragraph" w:styleId="CommentText">
    <w:name w:val="annotation text"/>
    <w:basedOn w:val="Normal"/>
    <w:link w:val="CommentTextChar"/>
    <w:uiPriority w:val="99"/>
    <w:unhideWhenUsed/>
    <w:rsid w:val="00657401"/>
    <w:rPr>
      <w:szCs w:val="20"/>
    </w:rPr>
  </w:style>
  <w:style w:type="character" w:customStyle="1" w:styleId="CommentTextChar">
    <w:name w:val="Comment Text Char"/>
    <w:basedOn w:val="DefaultParagraphFont"/>
    <w:link w:val="CommentText"/>
    <w:uiPriority w:val="99"/>
    <w:rsid w:val="00657401"/>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657401"/>
    <w:rPr>
      <w:b/>
      <w:bCs/>
    </w:rPr>
  </w:style>
  <w:style w:type="character" w:customStyle="1" w:styleId="CommentSubjectChar">
    <w:name w:val="Comment Subject Char"/>
    <w:basedOn w:val="CommentTextChar"/>
    <w:link w:val="CommentSubject"/>
    <w:uiPriority w:val="99"/>
    <w:semiHidden/>
    <w:rsid w:val="00657401"/>
    <w:rPr>
      <w:rFonts w:ascii="Verdana" w:eastAsia="Verdana" w:hAnsi="Verdana"/>
      <w:b/>
      <w:bCs/>
    </w:rPr>
  </w:style>
  <w:style w:type="paragraph" w:styleId="BalloonText">
    <w:name w:val="Balloon Text"/>
    <w:basedOn w:val="Normal"/>
    <w:link w:val="BalloonTextChar"/>
    <w:uiPriority w:val="99"/>
    <w:semiHidden/>
    <w:unhideWhenUsed/>
    <w:rsid w:val="00FF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01"/>
    <w:rPr>
      <w:rFonts w:ascii="Segoe UI" w:eastAsia="Verdana" w:hAnsi="Segoe UI" w:cs="Segoe UI"/>
      <w:sz w:val="18"/>
      <w:szCs w:val="18"/>
    </w:rPr>
  </w:style>
  <w:style w:type="character" w:styleId="Hyperlink">
    <w:name w:val="Hyperlink"/>
    <w:basedOn w:val="DefaultParagraphFont"/>
    <w:unhideWhenUsed/>
    <w:rsid w:val="00FF709E"/>
    <w:rPr>
      <w:color w:val="0563C1" w:themeColor="hyperlink"/>
      <w:u w:val="single"/>
    </w:rPr>
  </w:style>
  <w:style w:type="character" w:customStyle="1" w:styleId="UnresolvedMention1">
    <w:name w:val="Unresolved Mention1"/>
    <w:basedOn w:val="DefaultParagraphFont"/>
    <w:uiPriority w:val="99"/>
    <w:semiHidden/>
    <w:unhideWhenUsed/>
    <w:rsid w:val="007433F0"/>
    <w:rPr>
      <w:color w:val="605E5C"/>
      <w:shd w:val="clear" w:color="auto" w:fill="E1DFDD"/>
    </w:rPr>
  </w:style>
  <w:style w:type="paragraph" w:styleId="Revision">
    <w:name w:val="Revision"/>
    <w:hidden/>
    <w:uiPriority w:val="99"/>
    <w:semiHidden/>
    <w:rsid w:val="002479FA"/>
    <w:rPr>
      <w:rFonts w:ascii="Verdana" w:eastAsia="Verdana" w:hAnsi="Verdana"/>
      <w:szCs w:val="22"/>
    </w:rPr>
  </w:style>
  <w:style w:type="paragraph" w:styleId="Header">
    <w:name w:val="header"/>
    <w:basedOn w:val="Normal"/>
    <w:link w:val="HeaderChar"/>
    <w:unhideWhenUsed/>
    <w:qFormat/>
    <w:rsid w:val="00FF709E"/>
    <w:pPr>
      <w:tabs>
        <w:tab w:val="center" w:pos="4680"/>
        <w:tab w:val="right" w:pos="9360"/>
      </w:tabs>
    </w:pPr>
  </w:style>
  <w:style w:type="character" w:customStyle="1" w:styleId="HeaderChar">
    <w:name w:val="Header Char"/>
    <w:basedOn w:val="DefaultParagraphFont"/>
    <w:link w:val="Header"/>
    <w:rsid w:val="00651274"/>
    <w:rPr>
      <w:rFonts w:ascii="Verdana" w:eastAsia="Verdana" w:hAnsi="Verdana"/>
      <w:szCs w:val="22"/>
    </w:rPr>
  </w:style>
  <w:style w:type="paragraph" w:styleId="Footer">
    <w:name w:val="footer"/>
    <w:basedOn w:val="Normal"/>
    <w:link w:val="FooterChar"/>
    <w:unhideWhenUsed/>
    <w:qFormat/>
    <w:rsid w:val="00FF709E"/>
    <w:pPr>
      <w:tabs>
        <w:tab w:val="center" w:pos="4680"/>
        <w:tab w:val="right" w:pos="9360"/>
      </w:tabs>
    </w:pPr>
  </w:style>
  <w:style w:type="character" w:customStyle="1" w:styleId="FooterChar">
    <w:name w:val="Footer Char"/>
    <w:basedOn w:val="DefaultParagraphFont"/>
    <w:link w:val="Footer"/>
    <w:rsid w:val="00651274"/>
    <w:rPr>
      <w:rFonts w:ascii="Verdana" w:eastAsia="Verdana" w:hAnsi="Verdana"/>
      <w:szCs w:val="22"/>
    </w:rPr>
  </w:style>
  <w:style w:type="character" w:customStyle="1" w:styleId="Heading1Char">
    <w:name w:val="Heading 1 Char"/>
    <w:basedOn w:val="DefaultParagraphFont"/>
    <w:link w:val="Heading1"/>
    <w:uiPriority w:val="9"/>
    <w:rsid w:val="00FF709E"/>
    <w:rPr>
      <w:rFonts w:ascii="Arial" w:hAnsi="Arial"/>
      <w:b/>
      <w:noProof/>
      <w:kern w:val="32"/>
      <w:sz w:val="32"/>
      <w:lang w:val="x-none" w:eastAsia="x-none"/>
    </w:rPr>
  </w:style>
  <w:style w:type="character" w:customStyle="1" w:styleId="Heading2Char">
    <w:name w:val="Heading 2 Char"/>
    <w:basedOn w:val="DefaultParagraphFont"/>
    <w:link w:val="Heading2"/>
    <w:uiPriority w:val="9"/>
    <w:rsid w:val="00FF709E"/>
    <w:rPr>
      <w:rFonts w:ascii="Arial" w:hAnsi="Arial"/>
      <w:b/>
      <w:bCs/>
      <w:iCs/>
      <w:sz w:val="28"/>
      <w:szCs w:val="28"/>
      <w:lang w:val="x-none" w:eastAsia="x-none"/>
    </w:rPr>
  </w:style>
  <w:style w:type="character" w:customStyle="1" w:styleId="Heading3Char">
    <w:name w:val="Heading 3 Char"/>
    <w:basedOn w:val="DefaultParagraphFont"/>
    <w:link w:val="Heading3"/>
    <w:uiPriority w:val="9"/>
    <w:rsid w:val="00FF709E"/>
    <w:rPr>
      <w:rFonts w:ascii="Arial" w:hAnsi="Arial"/>
      <w:b/>
      <w:bCs/>
      <w:sz w:val="26"/>
      <w:szCs w:val="26"/>
      <w:lang w:val="x-none" w:eastAsia="x-none"/>
    </w:rPr>
  </w:style>
  <w:style w:type="paragraph" w:styleId="BodyText">
    <w:name w:val="Body Text"/>
    <w:basedOn w:val="Normal"/>
    <w:link w:val="BodyTextChar"/>
    <w:uiPriority w:val="99"/>
    <w:qFormat/>
    <w:rsid w:val="00FF709E"/>
    <w:pPr>
      <w:spacing w:after="120"/>
    </w:pPr>
    <w:rPr>
      <w:rFonts w:ascii="Times New Roman" w:eastAsia="Times New Roman" w:hAnsi="Times New Roman"/>
      <w:color w:val="0000FF"/>
      <w:sz w:val="24"/>
      <w:szCs w:val="20"/>
      <w:lang w:val="x-none" w:eastAsia="x-none"/>
    </w:rPr>
  </w:style>
  <w:style w:type="character" w:customStyle="1" w:styleId="BodyTextChar">
    <w:name w:val="Body Text Char"/>
    <w:basedOn w:val="DefaultParagraphFont"/>
    <w:link w:val="BodyText"/>
    <w:uiPriority w:val="99"/>
    <w:rsid w:val="00FF709E"/>
    <w:rPr>
      <w:color w:val="0000FF"/>
      <w:sz w:val="24"/>
      <w:lang w:val="x-none" w:eastAsia="x-none"/>
    </w:rPr>
  </w:style>
  <w:style w:type="paragraph" w:customStyle="1" w:styleId="Level1">
    <w:name w:val="Level 1"/>
    <w:basedOn w:val="Normal"/>
    <w:rsid w:val="00FF709E"/>
    <w:pPr>
      <w:numPr>
        <w:numId w:val="12"/>
      </w:numPr>
      <w:spacing w:after="120"/>
    </w:pPr>
    <w:rPr>
      <w:rFonts w:ascii="Times New Roman" w:eastAsia="Times New Roman" w:hAnsi="Times New Roman" w:cs="Times"/>
      <w:sz w:val="24"/>
      <w:szCs w:val="24"/>
    </w:rPr>
  </w:style>
  <w:style w:type="paragraph" w:customStyle="1" w:styleId="AdoptionDate">
    <w:name w:val="Adoption Date"/>
    <w:qFormat/>
    <w:rsid w:val="00FF709E"/>
    <w:rPr>
      <w:rFonts w:ascii="Arial" w:hAnsi="Arial"/>
      <w:b/>
      <w:noProof/>
    </w:rPr>
  </w:style>
  <w:style w:type="paragraph" w:customStyle="1" w:styleId="References">
    <w:name w:val="References"/>
    <w:rsid w:val="00FF709E"/>
    <w:pPr>
      <w:tabs>
        <w:tab w:val="left" w:pos="-5040"/>
        <w:tab w:val="left" w:pos="2160"/>
        <w:tab w:val="left" w:pos="2790"/>
        <w:tab w:val="left" w:pos="5400"/>
        <w:tab w:val="left" w:pos="5760"/>
      </w:tabs>
      <w:suppressAutoHyphens/>
      <w:ind w:left="5760" w:hanging="5760"/>
    </w:pPr>
    <w:rPr>
      <w:noProof/>
      <w:sz w:val="24"/>
      <w:szCs w:val="24"/>
    </w:rPr>
  </w:style>
  <w:style w:type="paragraph" w:customStyle="1" w:styleId="Level2">
    <w:name w:val="Level 2"/>
    <w:basedOn w:val="Normal"/>
    <w:rsid w:val="00FF709E"/>
    <w:pPr>
      <w:numPr>
        <w:numId w:val="8"/>
      </w:numPr>
      <w:spacing w:after="60"/>
    </w:pPr>
    <w:rPr>
      <w:rFonts w:ascii="Times New Roman" w:eastAsia="Times New Roman" w:hAnsi="Times New Roman" w:cs="Times"/>
      <w:sz w:val="24"/>
      <w:szCs w:val="24"/>
    </w:rPr>
  </w:style>
  <w:style w:type="paragraph" w:customStyle="1" w:styleId="TOC">
    <w:name w:val="TOC"/>
    <w:rsid w:val="00FF709E"/>
    <w:pPr>
      <w:tabs>
        <w:tab w:val="left" w:pos="720"/>
        <w:tab w:val="left" w:leader="dot" w:pos="8640"/>
      </w:tabs>
      <w:spacing w:line="240" w:lineRule="atLeast"/>
      <w:ind w:right="-187"/>
    </w:pPr>
    <w:rPr>
      <w:noProof/>
      <w:color w:val="000000"/>
      <w:sz w:val="24"/>
      <w:szCs w:val="24"/>
    </w:rPr>
  </w:style>
  <w:style w:type="paragraph" w:customStyle="1" w:styleId="Bullet">
    <w:name w:val="Bullet"/>
    <w:basedOn w:val="Normal"/>
    <w:rsid w:val="00FF709E"/>
    <w:pPr>
      <w:tabs>
        <w:tab w:val="num" w:pos="360"/>
      </w:tabs>
      <w:ind w:left="216" w:hanging="216"/>
    </w:pPr>
    <w:rPr>
      <w:rFonts w:ascii="Times New Roman" w:eastAsia="Times New Roman" w:hAnsi="Times New Roman" w:cs="Times"/>
      <w:sz w:val="24"/>
      <w:szCs w:val="24"/>
    </w:rPr>
  </w:style>
  <w:style w:type="paragraph" w:customStyle="1" w:styleId="Level3">
    <w:name w:val="Level 3"/>
    <w:basedOn w:val="Normal"/>
    <w:rsid w:val="00FF709E"/>
    <w:pPr>
      <w:numPr>
        <w:numId w:val="14"/>
      </w:numPr>
    </w:pPr>
    <w:rPr>
      <w:rFonts w:ascii="Times New Roman" w:eastAsia="Times New Roman" w:hAnsi="Times New Roman" w:cs="Times"/>
      <w:sz w:val="24"/>
      <w:szCs w:val="24"/>
    </w:rPr>
  </w:style>
  <w:style w:type="paragraph" w:customStyle="1" w:styleId="IndentText">
    <w:name w:val="Indent Text"/>
    <w:basedOn w:val="BodyText"/>
    <w:rsid w:val="00FF709E"/>
    <w:pPr>
      <w:ind w:left="360"/>
    </w:pPr>
  </w:style>
  <w:style w:type="paragraph" w:customStyle="1" w:styleId="SpecialText">
    <w:name w:val="Special Text"/>
    <w:basedOn w:val="BodyText"/>
    <w:rsid w:val="00FF709E"/>
    <w:pPr>
      <w:tabs>
        <w:tab w:val="left" w:pos="270"/>
        <w:tab w:val="left" w:pos="720"/>
      </w:tabs>
      <w:spacing w:after="0"/>
      <w:ind w:left="720" w:hanging="720"/>
    </w:pPr>
  </w:style>
  <w:style w:type="paragraph" w:customStyle="1" w:styleId="ColorfulList-Accent11">
    <w:name w:val="Colorful List - Accent 11"/>
    <w:basedOn w:val="Normal"/>
    <w:uiPriority w:val="34"/>
    <w:rsid w:val="00FF709E"/>
    <w:pPr>
      <w:ind w:left="720"/>
    </w:pPr>
    <w:rPr>
      <w:rFonts w:ascii="Times New Roman" w:eastAsia="Times New Roman" w:hAnsi="Times New Roman" w:cs="Times"/>
      <w:sz w:val="24"/>
      <w:szCs w:val="24"/>
    </w:rPr>
  </w:style>
  <w:style w:type="paragraph" w:customStyle="1" w:styleId="QuickA">
    <w:name w:val="Quick A)"/>
    <w:basedOn w:val="Normal"/>
    <w:rsid w:val="00FF709E"/>
    <w:pPr>
      <w:widowControl w:val="0"/>
      <w:numPr>
        <w:numId w:val="36"/>
      </w:numPr>
      <w:autoSpaceDE w:val="0"/>
      <w:autoSpaceDN w:val="0"/>
      <w:adjustRightInd w:val="0"/>
    </w:pPr>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dleave.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DD38-F0FB-4336-AB9A-1F09C9C5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2019-11-26T18:54:00Z</dcterms:created>
  <dcterms:modified xsi:type="dcterms:W3CDTF">2019-12-02T23:29:00Z</dcterms:modified>
</cp:coreProperties>
</file>